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2B" w:rsidRDefault="00C3422B" w:rsidP="00C3422B">
      <w:pPr>
        <w:ind w:left="-180"/>
        <w:jc w:val="center"/>
        <w:rPr>
          <w:rFonts w:ascii="Times New Roman" w:hAnsi="Times New Roman" w:cs="Times New Roman"/>
          <w:b/>
          <w:color w:val="000000"/>
          <w:sz w:val="28"/>
          <w:szCs w:val="28"/>
          <w:shd w:val="clear" w:color="auto" w:fill="F5F5F5"/>
        </w:rPr>
      </w:pPr>
      <w:r>
        <w:rPr>
          <w:rFonts w:ascii="Times New Roman" w:hAnsi="Times New Roman" w:cs="Times New Roman"/>
          <w:b/>
          <w:color w:val="000000"/>
          <w:sz w:val="28"/>
          <w:szCs w:val="28"/>
        </w:rPr>
        <w:t>Бюджетное профессиональное образовательное учреждение "Чебоксарское училище олимпийского резерва имени В.М. Краснова" Министерства физической культуры и спорта Чувашской</w:t>
      </w:r>
      <w:r w:rsidR="008B5F61">
        <w:rPr>
          <w:rFonts w:ascii="Times New Roman" w:hAnsi="Times New Roman" w:cs="Times New Roman"/>
          <w:b/>
          <w:color w:val="000000"/>
          <w:sz w:val="28"/>
          <w:szCs w:val="28"/>
        </w:rPr>
        <w:t xml:space="preserve"> </w:t>
      </w:r>
      <w:bookmarkStart w:id="0" w:name="_GoBack"/>
      <w:bookmarkEnd w:id="0"/>
      <w:r>
        <w:rPr>
          <w:rFonts w:ascii="Times New Roman" w:hAnsi="Times New Roman" w:cs="Times New Roman"/>
          <w:b/>
          <w:color w:val="000000"/>
          <w:sz w:val="28"/>
          <w:szCs w:val="28"/>
        </w:rPr>
        <w:t>Республики.</w:t>
      </w:r>
    </w:p>
    <w:p w:rsidR="00C3422B" w:rsidRDefault="00C3422B" w:rsidP="00C3422B">
      <w:pPr>
        <w:spacing w:after="0" w:line="240" w:lineRule="auto"/>
        <w:jc w:val="center"/>
        <w:rPr>
          <w:rFonts w:ascii="Times New Roman" w:eastAsia="Times New Roman" w:hAnsi="Times New Roman"/>
          <w:sz w:val="44"/>
          <w:szCs w:val="44"/>
        </w:rPr>
      </w:pPr>
    </w:p>
    <w:p w:rsidR="00C3422B" w:rsidRDefault="00C3422B" w:rsidP="00C3422B">
      <w:pPr>
        <w:spacing w:after="0" w:line="240" w:lineRule="auto"/>
        <w:jc w:val="center"/>
        <w:rPr>
          <w:rFonts w:ascii="Times New Roman" w:eastAsia="Times New Roman" w:hAnsi="Times New Roman"/>
          <w:sz w:val="44"/>
          <w:szCs w:val="44"/>
        </w:rPr>
      </w:pPr>
    </w:p>
    <w:p w:rsidR="00C3422B" w:rsidRDefault="00C3422B" w:rsidP="00C3422B">
      <w:pPr>
        <w:spacing w:after="0" w:line="240" w:lineRule="auto"/>
        <w:jc w:val="center"/>
        <w:rPr>
          <w:rFonts w:ascii="Times New Roman" w:eastAsia="Times New Roman" w:hAnsi="Times New Roman"/>
          <w:sz w:val="44"/>
          <w:szCs w:val="44"/>
        </w:rPr>
      </w:pPr>
    </w:p>
    <w:p w:rsidR="00C3422B" w:rsidRDefault="00C3422B" w:rsidP="00C3422B">
      <w:pPr>
        <w:spacing w:after="0" w:line="240" w:lineRule="auto"/>
        <w:jc w:val="center"/>
        <w:rPr>
          <w:rFonts w:ascii="Times New Roman" w:eastAsia="Times New Roman" w:hAnsi="Times New Roman"/>
          <w:sz w:val="44"/>
          <w:szCs w:val="44"/>
        </w:rPr>
      </w:pPr>
    </w:p>
    <w:p w:rsidR="00C3422B" w:rsidRDefault="00C3422B" w:rsidP="00C3422B">
      <w:pPr>
        <w:spacing w:after="0" w:line="240" w:lineRule="auto"/>
        <w:jc w:val="center"/>
        <w:rPr>
          <w:rFonts w:ascii="Times New Roman" w:eastAsia="Times New Roman" w:hAnsi="Times New Roman"/>
          <w:sz w:val="44"/>
          <w:szCs w:val="44"/>
        </w:rPr>
      </w:pPr>
    </w:p>
    <w:p w:rsidR="00C3422B" w:rsidRDefault="00C3422B" w:rsidP="00C3422B">
      <w:pPr>
        <w:spacing w:after="0" w:line="240" w:lineRule="auto"/>
        <w:jc w:val="center"/>
        <w:rPr>
          <w:rFonts w:ascii="Times New Roman" w:eastAsia="Times New Roman" w:hAnsi="Times New Roman"/>
          <w:sz w:val="44"/>
          <w:szCs w:val="44"/>
        </w:rPr>
      </w:pPr>
    </w:p>
    <w:p w:rsidR="00C3422B" w:rsidRDefault="00C3422B" w:rsidP="00C3422B">
      <w:pPr>
        <w:spacing w:after="0" w:line="240" w:lineRule="auto"/>
        <w:jc w:val="center"/>
        <w:rPr>
          <w:rFonts w:ascii="Times New Roman" w:eastAsia="Times New Roman" w:hAnsi="Times New Roman"/>
          <w:sz w:val="44"/>
          <w:szCs w:val="44"/>
        </w:rPr>
      </w:pPr>
    </w:p>
    <w:p w:rsidR="00C3422B" w:rsidRDefault="00C3422B" w:rsidP="00C3422B">
      <w:pPr>
        <w:spacing w:after="0" w:line="240" w:lineRule="auto"/>
        <w:jc w:val="center"/>
        <w:rPr>
          <w:rFonts w:ascii="Times New Roman" w:eastAsia="Times New Roman" w:hAnsi="Times New Roman"/>
          <w:sz w:val="44"/>
          <w:szCs w:val="44"/>
        </w:rPr>
      </w:pPr>
    </w:p>
    <w:p w:rsidR="00C3422B" w:rsidRPr="00002A0E" w:rsidRDefault="00C3422B" w:rsidP="00C3422B">
      <w:pPr>
        <w:spacing w:after="0" w:line="240" w:lineRule="auto"/>
        <w:jc w:val="center"/>
        <w:rPr>
          <w:rFonts w:ascii="Times New Roman" w:eastAsia="Times New Roman" w:hAnsi="Times New Roman"/>
          <w:sz w:val="44"/>
          <w:szCs w:val="44"/>
        </w:rPr>
      </w:pPr>
      <w:r w:rsidRPr="00002A0E">
        <w:rPr>
          <w:rFonts w:ascii="Times New Roman" w:eastAsia="Times New Roman" w:hAnsi="Times New Roman"/>
          <w:sz w:val="44"/>
          <w:szCs w:val="44"/>
        </w:rPr>
        <w:t>Предметная область</w:t>
      </w:r>
    </w:p>
    <w:p w:rsidR="00C3422B" w:rsidRPr="00002A0E" w:rsidRDefault="00C3422B" w:rsidP="00C3422B">
      <w:pPr>
        <w:spacing w:after="0" w:line="240" w:lineRule="auto"/>
        <w:jc w:val="center"/>
        <w:rPr>
          <w:rFonts w:ascii="Times New Roman" w:eastAsia="Times New Roman" w:hAnsi="Times New Roman"/>
          <w:sz w:val="44"/>
          <w:szCs w:val="44"/>
        </w:rPr>
      </w:pPr>
      <w:proofErr w:type="gramStart"/>
      <w:r w:rsidRPr="00002A0E">
        <w:rPr>
          <w:rFonts w:ascii="Times New Roman" w:eastAsia="Times New Roman" w:hAnsi="Times New Roman"/>
          <w:sz w:val="44"/>
          <w:szCs w:val="44"/>
        </w:rPr>
        <w:t>Естественно-научные</w:t>
      </w:r>
      <w:proofErr w:type="gramEnd"/>
      <w:r w:rsidRPr="00002A0E">
        <w:rPr>
          <w:rFonts w:ascii="Times New Roman" w:eastAsia="Times New Roman" w:hAnsi="Times New Roman"/>
          <w:sz w:val="44"/>
          <w:szCs w:val="44"/>
        </w:rPr>
        <w:t xml:space="preserve"> предметы</w:t>
      </w:r>
    </w:p>
    <w:p w:rsidR="00C3422B" w:rsidRPr="00002A0E" w:rsidRDefault="00C3422B" w:rsidP="00C3422B">
      <w:pPr>
        <w:spacing w:after="0" w:line="240" w:lineRule="auto"/>
        <w:rPr>
          <w:rFonts w:ascii="Times New Roman" w:eastAsia="Times New Roman" w:hAnsi="Times New Roman"/>
          <w:sz w:val="44"/>
          <w:szCs w:val="44"/>
        </w:rPr>
      </w:pPr>
    </w:p>
    <w:p w:rsidR="00C3422B" w:rsidRDefault="00C3422B" w:rsidP="00C3422B">
      <w:pPr>
        <w:spacing w:after="0" w:line="360" w:lineRule="auto"/>
        <w:jc w:val="center"/>
        <w:rPr>
          <w:rFonts w:ascii="Times New Roman" w:eastAsia="Times New Roman" w:hAnsi="Times New Roman"/>
          <w:sz w:val="44"/>
          <w:szCs w:val="44"/>
        </w:rPr>
      </w:pPr>
      <w:r w:rsidRPr="00002A0E">
        <w:rPr>
          <w:rFonts w:ascii="Times New Roman" w:eastAsia="Times New Roman" w:hAnsi="Times New Roman"/>
          <w:sz w:val="44"/>
          <w:szCs w:val="44"/>
        </w:rPr>
        <w:t>Рабочая программа</w:t>
      </w:r>
      <w:r>
        <w:rPr>
          <w:rFonts w:ascii="Times New Roman" w:eastAsia="Times New Roman" w:hAnsi="Times New Roman"/>
          <w:sz w:val="44"/>
          <w:szCs w:val="44"/>
        </w:rPr>
        <w:t xml:space="preserve"> учебного предмета </w:t>
      </w:r>
    </w:p>
    <w:p w:rsidR="00C3422B" w:rsidRDefault="00C3422B" w:rsidP="00C3422B">
      <w:pPr>
        <w:spacing w:after="0" w:line="360" w:lineRule="auto"/>
        <w:jc w:val="center"/>
        <w:rPr>
          <w:rFonts w:ascii="Times New Roman" w:eastAsia="Times New Roman" w:hAnsi="Times New Roman"/>
          <w:b/>
          <w:sz w:val="44"/>
          <w:szCs w:val="44"/>
        </w:rPr>
      </w:pPr>
      <w:r>
        <w:rPr>
          <w:rFonts w:ascii="Times New Roman" w:eastAsia="Times New Roman" w:hAnsi="Times New Roman"/>
          <w:b/>
          <w:sz w:val="44"/>
          <w:szCs w:val="44"/>
        </w:rPr>
        <w:t>ФИЗИКА</w:t>
      </w:r>
    </w:p>
    <w:p w:rsidR="00C3422B" w:rsidRPr="00002A0E" w:rsidRDefault="00C3422B" w:rsidP="00C3422B">
      <w:pPr>
        <w:spacing w:after="0" w:line="360" w:lineRule="auto"/>
        <w:jc w:val="center"/>
        <w:rPr>
          <w:rFonts w:ascii="Times New Roman" w:eastAsia="Times New Roman" w:hAnsi="Times New Roman"/>
          <w:b/>
          <w:sz w:val="44"/>
          <w:szCs w:val="44"/>
        </w:rPr>
      </w:pPr>
      <w:r>
        <w:rPr>
          <w:rFonts w:ascii="Times New Roman" w:eastAsia="Times New Roman" w:hAnsi="Times New Roman"/>
          <w:b/>
          <w:sz w:val="44"/>
          <w:szCs w:val="44"/>
        </w:rPr>
        <w:t>для</w:t>
      </w:r>
      <w:r w:rsidR="005D5848">
        <w:rPr>
          <w:rFonts w:ascii="Times New Roman" w:eastAsia="Times New Roman" w:hAnsi="Times New Roman"/>
          <w:b/>
          <w:sz w:val="44"/>
          <w:szCs w:val="44"/>
        </w:rPr>
        <w:t xml:space="preserve"> 8</w:t>
      </w:r>
      <w:r>
        <w:rPr>
          <w:rFonts w:ascii="Times New Roman" w:eastAsia="Times New Roman" w:hAnsi="Times New Roman"/>
          <w:b/>
          <w:sz w:val="44"/>
          <w:szCs w:val="44"/>
        </w:rPr>
        <w:t xml:space="preserve"> класс</w:t>
      </w:r>
      <w:r w:rsidR="005D5848">
        <w:rPr>
          <w:rFonts w:ascii="Times New Roman" w:eastAsia="Times New Roman" w:hAnsi="Times New Roman"/>
          <w:b/>
          <w:sz w:val="44"/>
          <w:szCs w:val="44"/>
        </w:rPr>
        <w:t>а</w:t>
      </w:r>
    </w:p>
    <w:p w:rsidR="00C3422B" w:rsidRPr="00002A0E" w:rsidRDefault="00C3422B" w:rsidP="00C3422B">
      <w:pPr>
        <w:spacing w:after="0" w:line="240" w:lineRule="auto"/>
        <w:jc w:val="center"/>
        <w:rPr>
          <w:rFonts w:ascii="Times New Roman" w:eastAsia="Times New Roman" w:hAnsi="Times New Roman"/>
          <w:sz w:val="44"/>
          <w:szCs w:val="4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Default="00C3422B" w:rsidP="00C3422B">
      <w:pPr>
        <w:spacing w:after="0" w:line="240" w:lineRule="auto"/>
        <w:jc w:val="center"/>
        <w:rPr>
          <w:rFonts w:ascii="Times New Roman" w:eastAsia="Times New Roman" w:hAnsi="Times New Roman"/>
          <w:sz w:val="24"/>
          <w:szCs w:val="24"/>
        </w:rPr>
      </w:pPr>
    </w:p>
    <w:p w:rsidR="00C3422B" w:rsidRPr="0073011E" w:rsidRDefault="00C3422B" w:rsidP="00C3422B">
      <w:pPr>
        <w:spacing w:after="0" w:line="240" w:lineRule="auto"/>
        <w:jc w:val="center"/>
        <w:rPr>
          <w:rFonts w:ascii="Times New Roman" w:eastAsia="Times New Roman" w:hAnsi="Times New Roman"/>
          <w:b/>
          <w:sz w:val="24"/>
          <w:szCs w:val="24"/>
        </w:rPr>
      </w:pPr>
      <w:r w:rsidRPr="0073011E">
        <w:rPr>
          <w:rFonts w:ascii="Times New Roman" w:eastAsia="Times New Roman" w:hAnsi="Times New Roman"/>
          <w:b/>
          <w:sz w:val="24"/>
          <w:szCs w:val="24"/>
        </w:rPr>
        <w:t>Чебоксары</w:t>
      </w:r>
    </w:p>
    <w:p w:rsidR="00B872A7" w:rsidRDefault="00B872A7" w:rsidP="00B8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lastRenderedPageBreak/>
        <w:t>Рабочая программа составлена в соответствии с Федеральным образовательным стандартом основного общего образования (утв. приказом Минобрнауки РФ от 17.12.2010 г. № 1897)</w:t>
      </w:r>
    </w:p>
    <w:p w:rsidR="00C3422B" w:rsidRDefault="00C3422B" w:rsidP="00C3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C3422B" w:rsidRPr="002E4251" w:rsidRDefault="00C3422B" w:rsidP="00C3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8"/>
          <w:szCs w:val="28"/>
        </w:rPr>
      </w:pPr>
      <w:r w:rsidRPr="002E4251">
        <w:rPr>
          <w:rFonts w:ascii="Times New Roman" w:hAnsi="Times New Roman"/>
          <w:b/>
          <w:sz w:val="28"/>
          <w:szCs w:val="28"/>
        </w:rPr>
        <w:t>Организация-разработчик:</w:t>
      </w:r>
      <w:r w:rsidRPr="002E4251">
        <w:rPr>
          <w:rFonts w:ascii="Times New Roman" w:hAnsi="Times New Roman"/>
          <w:sz w:val="28"/>
          <w:szCs w:val="28"/>
        </w:rPr>
        <w:t xml:space="preserve"> </w:t>
      </w:r>
    </w:p>
    <w:p w:rsidR="00C3422B" w:rsidRPr="002E4251" w:rsidRDefault="00C3422B" w:rsidP="00C3422B">
      <w:pPr>
        <w:pStyle w:val="a6"/>
        <w:widowControl w:val="0"/>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ascii="Times New Roman" w:hAnsi="Times New Roman"/>
          <w:sz w:val="28"/>
          <w:szCs w:val="28"/>
        </w:rPr>
      </w:pPr>
      <w:r w:rsidRPr="002E4251">
        <w:rPr>
          <w:rFonts w:ascii="Times New Roman" w:hAnsi="Times New Roman"/>
          <w:sz w:val="28"/>
          <w:szCs w:val="28"/>
        </w:rPr>
        <w:t>БПОУ «Чебоксарское УОР имени В.М. Краснова» Минспорта Чувашии</w:t>
      </w:r>
    </w:p>
    <w:p w:rsidR="00C3422B" w:rsidRPr="002E4251" w:rsidRDefault="00C3422B" w:rsidP="00C3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8"/>
          <w:szCs w:val="28"/>
        </w:rPr>
      </w:pPr>
    </w:p>
    <w:p w:rsidR="00C3422B" w:rsidRPr="002E4251" w:rsidRDefault="00C3422B" w:rsidP="00C3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8"/>
          <w:szCs w:val="28"/>
        </w:rPr>
      </w:pPr>
      <w:r w:rsidRPr="002E4251">
        <w:rPr>
          <w:rFonts w:ascii="Times New Roman" w:hAnsi="Times New Roman"/>
          <w:b/>
          <w:sz w:val="28"/>
          <w:szCs w:val="28"/>
        </w:rPr>
        <w:t>Разработчик:</w:t>
      </w:r>
      <w:r w:rsidRPr="002E4251">
        <w:rPr>
          <w:rFonts w:ascii="Times New Roman" w:hAnsi="Times New Roman"/>
          <w:sz w:val="28"/>
          <w:szCs w:val="28"/>
        </w:rPr>
        <w:t xml:space="preserve">     </w:t>
      </w:r>
    </w:p>
    <w:p w:rsidR="00C3422B" w:rsidRPr="002E4251" w:rsidRDefault="00E959AF" w:rsidP="00C3422B">
      <w:pPr>
        <w:pStyle w:val="a6"/>
        <w:widowControl w:val="0"/>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ascii="Times New Roman" w:hAnsi="Times New Roman"/>
          <w:sz w:val="28"/>
          <w:szCs w:val="28"/>
        </w:rPr>
      </w:pPr>
      <w:r>
        <w:rPr>
          <w:rFonts w:ascii="Times New Roman" w:hAnsi="Times New Roman"/>
          <w:sz w:val="28"/>
          <w:szCs w:val="28"/>
        </w:rPr>
        <w:t>Крикина С.Н.</w:t>
      </w:r>
      <w:r w:rsidR="00C3422B" w:rsidRPr="002E4251">
        <w:rPr>
          <w:rFonts w:ascii="Times New Roman" w:hAnsi="Times New Roman"/>
          <w:sz w:val="28"/>
          <w:szCs w:val="28"/>
        </w:rPr>
        <w:t xml:space="preserve">, преподаватель </w:t>
      </w:r>
      <w:r>
        <w:rPr>
          <w:rFonts w:ascii="Times New Roman" w:hAnsi="Times New Roman"/>
          <w:sz w:val="28"/>
          <w:szCs w:val="28"/>
        </w:rPr>
        <w:t>физики</w:t>
      </w:r>
      <w:r w:rsidR="00C3422B" w:rsidRPr="002E4251">
        <w:rPr>
          <w:rFonts w:ascii="Times New Roman" w:hAnsi="Times New Roman"/>
          <w:sz w:val="28"/>
          <w:szCs w:val="28"/>
        </w:rPr>
        <w:t xml:space="preserve">  БПОУ «Чебоксарское УОР имени В.М. Краснова» Минспорта Чувашии</w:t>
      </w:r>
    </w:p>
    <w:p w:rsidR="00C3422B" w:rsidRPr="002E4251" w:rsidRDefault="00C3422B" w:rsidP="00C34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rFonts w:ascii="Times New Roman" w:hAnsi="Times New Roman"/>
        </w:rPr>
      </w:pPr>
    </w:p>
    <w:p w:rsidR="00C3422B" w:rsidRPr="002E4251" w:rsidRDefault="00C3422B" w:rsidP="00C34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6" w:hanging="1276"/>
        <w:jc w:val="both"/>
        <w:rPr>
          <w:rFonts w:ascii="Times New Roman" w:hAnsi="Times New Roman"/>
          <w:b/>
          <w:sz w:val="28"/>
          <w:szCs w:val="28"/>
        </w:rPr>
      </w:pPr>
      <w:r w:rsidRPr="002E4251">
        <w:rPr>
          <w:rFonts w:ascii="Times New Roman" w:hAnsi="Times New Roman"/>
          <w:b/>
          <w:sz w:val="28"/>
          <w:szCs w:val="28"/>
        </w:rPr>
        <w:t xml:space="preserve">Рабочая программа одобрена:  </w:t>
      </w:r>
    </w:p>
    <w:p w:rsidR="00C3422B" w:rsidRPr="002E4251" w:rsidRDefault="00C3422B" w:rsidP="00C3422B">
      <w:pPr>
        <w:numPr>
          <w:ilvl w:val="0"/>
          <w:numId w:val="45"/>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sz w:val="28"/>
          <w:szCs w:val="28"/>
        </w:rPr>
      </w:pPr>
      <w:r w:rsidRPr="002E4251">
        <w:rPr>
          <w:rFonts w:ascii="Times New Roman" w:hAnsi="Times New Roman"/>
          <w:sz w:val="28"/>
          <w:szCs w:val="28"/>
        </w:rPr>
        <w:t>методическим объединением преподавателей</w:t>
      </w:r>
      <w:r>
        <w:rPr>
          <w:rFonts w:ascii="Times New Roman" w:hAnsi="Times New Roman"/>
          <w:sz w:val="28"/>
          <w:szCs w:val="28"/>
        </w:rPr>
        <w:t xml:space="preserve"> общеобразовательных дисциплин </w:t>
      </w:r>
      <w:r w:rsidRPr="002E4251">
        <w:rPr>
          <w:rFonts w:ascii="Times New Roman" w:hAnsi="Times New Roman"/>
          <w:sz w:val="28"/>
          <w:szCs w:val="28"/>
        </w:rPr>
        <w:t xml:space="preserve"> БПОУ «Чебоксарское УОР имени В.М. Краснова» Минспорта Чувашии</w:t>
      </w:r>
    </w:p>
    <w:p w:rsidR="00C3422B" w:rsidRPr="002E4251" w:rsidRDefault="00C3422B" w:rsidP="00C3422B">
      <w:pPr>
        <w:numPr>
          <w:ilvl w:val="0"/>
          <w:numId w:val="45"/>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sz w:val="28"/>
          <w:szCs w:val="28"/>
        </w:rPr>
      </w:pPr>
      <w:r w:rsidRPr="002E4251">
        <w:rPr>
          <w:rFonts w:ascii="Times New Roman" w:hAnsi="Times New Roman"/>
          <w:sz w:val="28"/>
          <w:szCs w:val="28"/>
        </w:rPr>
        <w:t xml:space="preserve">педагогическим советом БПОУ «Чебоксарское УОР имени В.М. Краснова» Минспорта Чувашии </w:t>
      </w:r>
    </w:p>
    <w:p w:rsidR="00C3422B" w:rsidRPr="002E4251" w:rsidRDefault="00C3422B" w:rsidP="00C34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6" w:hanging="425"/>
        <w:jc w:val="both"/>
        <w:rPr>
          <w:rFonts w:ascii="Times New Roman" w:hAnsi="Times New Roman"/>
          <w:b/>
          <w:sz w:val="28"/>
          <w:szCs w:val="28"/>
        </w:rPr>
      </w:pPr>
    </w:p>
    <w:p w:rsidR="00C3422B" w:rsidRPr="002E4251" w:rsidRDefault="00C3422B" w:rsidP="00C34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6" w:hanging="1276"/>
        <w:jc w:val="both"/>
        <w:rPr>
          <w:rFonts w:ascii="Times New Roman" w:hAnsi="Times New Roman"/>
          <w:b/>
          <w:sz w:val="28"/>
          <w:szCs w:val="28"/>
        </w:rPr>
      </w:pPr>
      <w:r w:rsidRPr="002E4251">
        <w:rPr>
          <w:rFonts w:ascii="Times New Roman" w:hAnsi="Times New Roman"/>
          <w:b/>
          <w:sz w:val="28"/>
          <w:szCs w:val="28"/>
        </w:rPr>
        <w:t>Рабочая программа утверждена:</w:t>
      </w:r>
    </w:p>
    <w:p w:rsidR="00C3422B" w:rsidRPr="002E4251" w:rsidRDefault="00C3422B" w:rsidP="00C3422B">
      <w:pPr>
        <w:numPr>
          <w:ilvl w:val="0"/>
          <w:numId w:val="46"/>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287"/>
        <w:jc w:val="both"/>
        <w:rPr>
          <w:rFonts w:ascii="Times New Roman" w:hAnsi="Times New Roman"/>
          <w:sz w:val="28"/>
          <w:szCs w:val="28"/>
        </w:rPr>
      </w:pPr>
      <w:r w:rsidRPr="002E4251">
        <w:rPr>
          <w:rFonts w:ascii="Times New Roman" w:hAnsi="Times New Roman"/>
          <w:sz w:val="28"/>
          <w:szCs w:val="28"/>
        </w:rPr>
        <w:t xml:space="preserve">приказом директора </w:t>
      </w: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C3422B">
      <w:pPr>
        <w:pStyle w:val="c5"/>
        <w:spacing w:before="0" w:beforeAutospacing="0" w:after="0" w:afterAutospacing="0"/>
        <w:ind w:firstLine="708"/>
        <w:jc w:val="both"/>
        <w:rPr>
          <w:color w:val="000000"/>
          <w:shd w:val="clear" w:color="auto" w:fill="FFFFFF"/>
        </w:rPr>
      </w:pPr>
    </w:p>
    <w:p w:rsidR="00C3422B" w:rsidRDefault="00C3422B" w:rsidP="00B872A7">
      <w:pPr>
        <w:pStyle w:val="c5"/>
        <w:spacing w:before="0" w:beforeAutospacing="0" w:after="0" w:afterAutospacing="0"/>
        <w:jc w:val="both"/>
        <w:rPr>
          <w:color w:val="000000"/>
          <w:shd w:val="clear" w:color="auto" w:fill="FFFFFF"/>
        </w:rPr>
      </w:pPr>
    </w:p>
    <w:p w:rsidR="00B872A7" w:rsidRDefault="00B872A7" w:rsidP="00B872A7">
      <w:pPr>
        <w:pStyle w:val="c5"/>
        <w:spacing w:before="0" w:beforeAutospacing="0" w:after="0" w:afterAutospacing="0"/>
        <w:jc w:val="both"/>
        <w:rPr>
          <w:color w:val="000000"/>
          <w:shd w:val="clear" w:color="auto" w:fill="FFFFFF"/>
        </w:rPr>
      </w:pPr>
    </w:p>
    <w:p w:rsidR="00C3422B" w:rsidRDefault="00C3422B" w:rsidP="00C3422B">
      <w:pPr>
        <w:spacing w:after="0" w:line="240" w:lineRule="auto"/>
        <w:jc w:val="both"/>
        <w:rPr>
          <w:rFonts w:ascii="Times New Roman" w:hAnsi="Times New Roman" w:cs="Times New Roman"/>
          <w:b/>
          <w:sz w:val="24"/>
          <w:szCs w:val="24"/>
        </w:rPr>
      </w:pPr>
    </w:p>
    <w:p w:rsidR="007A15EA" w:rsidRPr="000101B5" w:rsidRDefault="007A15EA" w:rsidP="007A15EA">
      <w:pPr>
        <w:numPr>
          <w:ilvl w:val="0"/>
          <w:numId w:val="36"/>
        </w:numPr>
        <w:spacing w:after="0" w:line="240" w:lineRule="auto"/>
        <w:ind w:left="1134" w:firstLine="426"/>
        <w:contextualSpacing/>
        <w:rPr>
          <w:rFonts w:ascii="Times New Roman" w:hAnsi="Times New Roman" w:cs="Times New Roman"/>
          <w:b/>
          <w:bCs/>
          <w:color w:val="000000"/>
          <w:sz w:val="24"/>
          <w:szCs w:val="24"/>
          <w:shd w:val="clear" w:color="auto" w:fill="FFFFFF"/>
        </w:rPr>
      </w:pPr>
      <w:r w:rsidRPr="000101B5">
        <w:rPr>
          <w:rFonts w:ascii="Times New Roman" w:hAnsi="Times New Roman" w:cs="Times New Roman"/>
          <w:b/>
          <w:bCs/>
          <w:color w:val="000000"/>
          <w:sz w:val="24"/>
          <w:szCs w:val="24"/>
          <w:shd w:val="clear" w:color="auto" w:fill="FFFFFF"/>
        </w:rPr>
        <w:lastRenderedPageBreak/>
        <w:t>ПЛАНИРУЕМЫЕ РЕЗУЛЬТАТЫ ОСВОЕНИЯ ПРЕДМЕТА</w:t>
      </w:r>
    </w:p>
    <w:p w:rsidR="00014D83" w:rsidRDefault="00014D83" w:rsidP="00635252">
      <w:pPr>
        <w:spacing w:after="0" w:line="240" w:lineRule="auto"/>
        <w:jc w:val="both"/>
        <w:rPr>
          <w:rFonts w:ascii="Times New Roman" w:hAnsi="Times New Roman" w:cs="Times New Roman"/>
          <w:b/>
          <w:sz w:val="24"/>
          <w:szCs w:val="24"/>
        </w:rPr>
      </w:pPr>
    </w:p>
    <w:p w:rsidR="00FC416A" w:rsidRPr="000101B5" w:rsidRDefault="00FC416A" w:rsidP="00FC416A">
      <w:pPr>
        <w:spacing w:after="0" w:line="240" w:lineRule="auto"/>
        <w:ind w:left="1080"/>
        <w:contextualSpacing/>
        <w:rPr>
          <w:rFonts w:ascii="Times New Roman" w:eastAsia="Times New Roman" w:hAnsi="Times New Roman" w:cs="Times New Roman"/>
          <w:b/>
          <w:color w:val="000000"/>
          <w:sz w:val="24"/>
          <w:szCs w:val="24"/>
        </w:rPr>
      </w:pPr>
      <w:r w:rsidRPr="000101B5">
        <w:rPr>
          <w:rFonts w:ascii="Times New Roman" w:eastAsia="Times New Roman" w:hAnsi="Times New Roman" w:cs="Times New Roman"/>
          <w:b/>
          <w:color w:val="000000"/>
          <w:sz w:val="24"/>
          <w:szCs w:val="24"/>
        </w:rPr>
        <w:t xml:space="preserve">Личностные результаты </w:t>
      </w:r>
      <w:r w:rsidR="00B3218D" w:rsidRPr="000101B5">
        <w:rPr>
          <w:rFonts w:ascii="Times New Roman" w:eastAsia="Times New Roman" w:hAnsi="Times New Roman" w:cs="Times New Roman"/>
          <w:b/>
          <w:color w:val="000000"/>
          <w:sz w:val="24"/>
          <w:szCs w:val="24"/>
        </w:rPr>
        <w:t>освоения программы</w:t>
      </w:r>
      <w:r w:rsidRPr="000101B5">
        <w:rPr>
          <w:rFonts w:ascii="Times New Roman" w:eastAsia="Times New Roman" w:hAnsi="Times New Roman" w:cs="Times New Roman"/>
          <w:b/>
          <w:color w:val="000000"/>
          <w:sz w:val="24"/>
          <w:szCs w:val="24"/>
        </w:rPr>
        <w:t>:</w:t>
      </w:r>
    </w:p>
    <w:p w:rsidR="00014D83" w:rsidRDefault="00014D83" w:rsidP="00635252">
      <w:pPr>
        <w:spacing w:after="0" w:line="240" w:lineRule="auto"/>
        <w:jc w:val="both"/>
        <w:rPr>
          <w:rFonts w:ascii="Times New Roman" w:hAnsi="Times New Roman" w:cs="Times New Roman"/>
          <w:b/>
          <w:sz w:val="24"/>
          <w:szCs w:val="24"/>
        </w:rPr>
      </w:pPr>
    </w:p>
    <w:p w:rsidR="0026718B" w:rsidRPr="00841B52" w:rsidRDefault="0026718B" w:rsidP="0026718B">
      <w:pPr>
        <w:pStyle w:val="Default"/>
        <w:numPr>
          <w:ilvl w:val="0"/>
          <w:numId w:val="48"/>
        </w:numPr>
        <w:suppressAutoHyphens w:val="0"/>
        <w:autoSpaceDN w:val="0"/>
        <w:adjustRightInd w:val="0"/>
        <w:jc w:val="both"/>
        <w:outlineLvl w:val="0"/>
        <w:rPr>
          <w:color w:val="auto"/>
        </w:rPr>
      </w:pPr>
      <w:r w:rsidRPr="00841B52">
        <w:rPr>
          <w:color w:val="auto"/>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26718B" w:rsidRPr="00841B52" w:rsidRDefault="0026718B" w:rsidP="0026718B">
      <w:pPr>
        <w:pStyle w:val="Default"/>
        <w:numPr>
          <w:ilvl w:val="0"/>
          <w:numId w:val="48"/>
        </w:numPr>
        <w:suppressAutoHyphens w:val="0"/>
        <w:autoSpaceDN w:val="0"/>
        <w:adjustRightInd w:val="0"/>
        <w:jc w:val="both"/>
        <w:outlineLvl w:val="0"/>
        <w:rPr>
          <w:color w:val="auto"/>
        </w:rPr>
      </w:pPr>
      <w:r w:rsidRPr="00841B52">
        <w:rPr>
          <w:color w:val="auto"/>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26718B" w:rsidRDefault="0026718B" w:rsidP="0026718B">
      <w:pPr>
        <w:pStyle w:val="Default"/>
        <w:numPr>
          <w:ilvl w:val="0"/>
          <w:numId w:val="48"/>
        </w:numPr>
        <w:suppressAutoHyphens w:val="0"/>
        <w:autoSpaceDN w:val="0"/>
        <w:adjustRightInd w:val="0"/>
        <w:jc w:val="both"/>
        <w:outlineLvl w:val="0"/>
        <w:rPr>
          <w:color w:val="auto"/>
        </w:rPr>
      </w:pPr>
      <w:r w:rsidRPr="00841B52">
        <w:rPr>
          <w:color w:val="auto"/>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26718B" w:rsidRPr="00C215E3" w:rsidRDefault="0026718B" w:rsidP="0026718B">
      <w:pPr>
        <w:pStyle w:val="Default"/>
        <w:numPr>
          <w:ilvl w:val="0"/>
          <w:numId w:val="48"/>
        </w:numPr>
        <w:suppressAutoHyphens w:val="0"/>
        <w:autoSpaceDN w:val="0"/>
        <w:adjustRightInd w:val="0"/>
        <w:jc w:val="both"/>
        <w:outlineLvl w:val="0"/>
        <w:rPr>
          <w:color w:val="auto"/>
        </w:rPr>
      </w:pPr>
      <w:r w:rsidRPr="00841B52">
        <w:rPr>
          <w:color w:val="auto"/>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26718B" w:rsidRPr="00841B52" w:rsidRDefault="0026718B" w:rsidP="0026718B">
      <w:pPr>
        <w:pStyle w:val="Default"/>
        <w:numPr>
          <w:ilvl w:val="0"/>
          <w:numId w:val="48"/>
        </w:numPr>
        <w:suppressAutoHyphens w:val="0"/>
        <w:autoSpaceDN w:val="0"/>
        <w:adjustRightInd w:val="0"/>
        <w:jc w:val="both"/>
        <w:outlineLvl w:val="0"/>
        <w:rPr>
          <w:color w:val="auto"/>
        </w:rPr>
      </w:pPr>
      <w:r w:rsidRPr="00841B52">
        <w:rPr>
          <w:color w:val="auto"/>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26718B" w:rsidRPr="00841B52" w:rsidRDefault="0026718B" w:rsidP="0026718B">
      <w:pPr>
        <w:pStyle w:val="Default"/>
        <w:numPr>
          <w:ilvl w:val="0"/>
          <w:numId w:val="48"/>
        </w:numPr>
        <w:suppressAutoHyphens w:val="0"/>
        <w:autoSpaceDN w:val="0"/>
        <w:adjustRightInd w:val="0"/>
        <w:jc w:val="both"/>
        <w:outlineLvl w:val="0"/>
        <w:rPr>
          <w:color w:val="auto"/>
        </w:rPr>
      </w:pPr>
      <w:r w:rsidRPr="00841B52">
        <w:rPr>
          <w:color w:val="auto"/>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26718B" w:rsidRPr="00841B52" w:rsidRDefault="0026718B" w:rsidP="0026718B">
      <w:pPr>
        <w:pStyle w:val="Default"/>
        <w:numPr>
          <w:ilvl w:val="0"/>
          <w:numId w:val="48"/>
        </w:numPr>
        <w:suppressAutoHyphens w:val="0"/>
        <w:autoSpaceDN w:val="0"/>
        <w:adjustRightInd w:val="0"/>
        <w:jc w:val="both"/>
        <w:outlineLvl w:val="0"/>
        <w:rPr>
          <w:color w:val="auto"/>
        </w:rPr>
      </w:pPr>
      <w:r w:rsidRPr="00841B52">
        <w:rPr>
          <w:color w:val="auto"/>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FC416A" w:rsidRPr="00A37F7E" w:rsidRDefault="00FC416A" w:rsidP="00A37F7E">
      <w:pPr>
        <w:keepNext/>
        <w:keepLines/>
        <w:suppressAutoHyphens/>
        <w:spacing w:before="200" w:after="0" w:line="240" w:lineRule="auto"/>
        <w:ind w:left="1440"/>
        <w:outlineLvl w:val="1"/>
        <w:rPr>
          <w:rFonts w:ascii="Times New Roman" w:eastAsia="Times New Roman" w:hAnsi="Times New Roman" w:cs="Times New Roman"/>
          <w:b/>
          <w:bCs/>
          <w:color w:val="4F81BD"/>
          <w:sz w:val="24"/>
          <w:szCs w:val="24"/>
          <w:lang w:eastAsia="ar-SA"/>
        </w:rPr>
      </w:pPr>
      <w:proofErr w:type="spellStart"/>
      <w:r w:rsidRPr="000101B5">
        <w:rPr>
          <w:rFonts w:ascii="Times New Roman" w:eastAsia="Times New Roman" w:hAnsi="Times New Roman" w:cs="Times New Roman"/>
          <w:b/>
          <w:bCs/>
          <w:sz w:val="24"/>
          <w:szCs w:val="24"/>
          <w:lang w:eastAsia="ar-SA"/>
        </w:rPr>
        <w:t>Метапредметные</w:t>
      </w:r>
      <w:proofErr w:type="spellEnd"/>
      <w:r w:rsidRPr="000101B5">
        <w:rPr>
          <w:rFonts w:ascii="Times New Roman" w:eastAsia="Times New Roman" w:hAnsi="Times New Roman" w:cs="Times New Roman"/>
          <w:b/>
          <w:bCs/>
          <w:sz w:val="24"/>
          <w:szCs w:val="24"/>
          <w:lang w:eastAsia="ar-SA"/>
        </w:rPr>
        <w:t xml:space="preserve"> результаты освоения программы: </w:t>
      </w:r>
    </w:p>
    <w:p w:rsidR="00FC416A" w:rsidRPr="00071ACA" w:rsidRDefault="00FC416A" w:rsidP="00FC416A">
      <w:pPr>
        <w:spacing w:after="0" w:line="240" w:lineRule="auto"/>
        <w:ind w:firstLine="709"/>
        <w:jc w:val="both"/>
        <w:rPr>
          <w:rFonts w:ascii="Times New Roman" w:hAnsi="Times New Roman"/>
          <w:b/>
          <w:sz w:val="24"/>
          <w:szCs w:val="24"/>
        </w:rPr>
      </w:pPr>
      <w:r w:rsidRPr="00071ACA">
        <w:rPr>
          <w:rFonts w:ascii="Times New Roman" w:hAnsi="Times New Roman"/>
          <w:b/>
          <w:sz w:val="24"/>
          <w:szCs w:val="24"/>
        </w:rPr>
        <w:t>Регулятивные УУД</w:t>
      </w:r>
    </w:p>
    <w:p w:rsidR="00FC416A" w:rsidRPr="00071ACA" w:rsidRDefault="00FC416A" w:rsidP="00FC416A">
      <w:pPr>
        <w:widowControl w:val="0"/>
        <w:numPr>
          <w:ilvl w:val="0"/>
          <w:numId w:val="37"/>
        </w:numPr>
        <w:tabs>
          <w:tab w:val="left" w:pos="1134"/>
        </w:tabs>
        <w:spacing w:after="0" w:line="240" w:lineRule="auto"/>
        <w:ind w:left="0" w:firstLine="709"/>
        <w:jc w:val="both"/>
        <w:rPr>
          <w:rFonts w:ascii="Times New Roman" w:hAnsi="Times New Roman"/>
          <w:sz w:val="24"/>
          <w:szCs w:val="24"/>
        </w:rPr>
      </w:pPr>
      <w:r w:rsidRPr="00071ACA">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C416A" w:rsidRPr="00071ACA" w:rsidRDefault="00FC416A" w:rsidP="009F66FA">
      <w:pPr>
        <w:widowControl w:val="0"/>
        <w:numPr>
          <w:ilvl w:val="0"/>
          <w:numId w:val="38"/>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анализировать существующие и планировать будущие образовательные результаты;</w:t>
      </w:r>
    </w:p>
    <w:p w:rsidR="00FC416A" w:rsidRPr="00071ACA" w:rsidRDefault="00FC416A" w:rsidP="009F66FA">
      <w:pPr>
        <w:widowControl w:val="0"/>
        <w:numPr>
          <w:ilvl w:val="0"/>
          <w:numId w:val="38"/>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выдвигать версии решения проблемы, формулировать гипотезы, предвосхищать конечный результат;</w:t>
      </w:r>
    </w:p>
    <w:p w:rsidR="00FC416A" w:rsidRPr="00071ACA" w:rsidRDefault="00FC416A" w:rsidP="009F66FA">
      <w:pPr>
        <w:widowControl w:val="0"/>
        <w:numPr>
          <w:ilvl w:val="0"/>
          <w:numId w:val="38"/>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ставить цель деятельности на основе определенной проблемы и существующих возможностей;</w:t>
      </w:r>
    </w:p>
    <w:p w:rsidR="00FC416A" w:rsidRPr="00071ACA" w:rsidRDefault="00FC416A" w:rsidP="009F66FA">
      <w:pPr>
        <w:widowControl w:val="0"/>
        <w:numPr>
          <w:ilvl w:val="0"/>
          <w:numId w:val="38"/>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формулировать учебные задачи как шаги достижения поставленной цели деятельности;</w:t>
      </w:r>
    </w:p>
    <w:p w:rsidR="00FC416A" w:rsidRPr="00071ACA" w:rsidRDefault="00FC416A" w:rsidP="009F66FA">
      <w:pPr>
        <w:widowControl w:val="0"/>
        <w:numPr>
          <w:ilvl w:val="0"/>
          <w:numId w:val="37"/>
        </w:numPr>
        <w:tabs>
          <w:tab w:val="left" w:pos="1134"/>
        </w:tabs>
        <w:spacing w:after="0" w:line="240" w:lineRule="auto"/>
        <w:ind w:left="284" w:hanging="284"/>
        <w:jc w:val="both"/>
        <w:rPr>
          <w:rFonts w:ascii="Times New Roman" w:hAnsi="Times New Roman"/>
          <w:b/>
          <w:sz w:val="24"/>
          <w:szCs w:val="24"/>
        </w:rPr>
      </w:pPr>
      <w:r w:rsidRPr="00071ACA">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C416A" w:rsidRPr="00071ACA" w:rsidRDefault="00FC416A" w:rsidP="009F66FA">
      <w:pPr>
        <w:widowControl w:val="0"/>
        <w:numPr>
          <w:ilvl w:val="0"/>
          <w:numId w:val="38"/>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определять необходимые действи</w:t>
      </w:r>
      <w:proofErr w:type="gramStart"/>
      <w:r w:rsidRPr="00071ACA">
        <w:rPr>
          <w:rFonts w:ascii="Times New Roman" w:hAnsi="Times New Roman"/>
          <w:sz w:val="24"/>
          <w:szCs w:val="24"/>
        </w:rPr>
        <w:t>е(</w:t>
      </w:r>
      <w:proofErr w:type="gramEnd"/>
      <w:r w:rsidRPr="00071ACA">
        <w:rPr>
          <w:rFonts w:ascii="Times New Roman" w:hAnsi="Times New Roman"/>
          <w:sz w:val="24"/>
          <w:szCs w:val="24"/>
        </w:rPr>
        <w:t>я) в соответствии с учебной и познавательной задачей и составлять алгоритм их выполнения;</w:t>
      </w:r>
    </w:p>
    <w:p w:rsidR="00FC416A" w:rsidRPr="00071ACA" w:rsidRDefault="00FC416A" w:rsidP="009F66FA">
      <w:pPr>
        <w:widowControl w:val="0"/>
        <w:numPr>
          <w:ilvl w:val="0"/>
          <w:numId w:val="38"/>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FC416A" w:rsidRPr="00071ACA" w:rsidRDefault="00FC416A" w:rsidP="009F66FA">
      <w:pPr>
        <w:widowControl w:val="0"/>
        <w:numPr>
          <w:ilvl w:val="0"/>
          <w:numId w:val="38"/>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FC416A" w:rsidRPr="00071ACA" w:rsidRDefault="00FC416A" w:rsidP="009F66FA">
      <w:pPr>
        <w:widowControl w:val="0"/>
        <w:numPr>
          <w:ilvl w:val="0"/>
          <w:numId w:val="38"/>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C416A" w:rsidRPr="00071ACA" w:rsidRDefault="00FC416A" w:rsidP="009F66FA">
      <w:pPr>
        <w:widowControl w:val="0"/>
        <w:numPr>
          <w:ilvl w:val="0"/>
          <w:numId w:val="38"/>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FC416A" w:rsidRPr="00071ACA" w:rsidRDefault="00FC416A" w:rsidP="00FC416A">
      <w:pPr>
        <w:widowControl w:val="0"/>
        <w:tabs>
          <w:tab w:val="left" w:pos="993"/>
        </w:tabs>
        <w:spacing w:after="0" w:line="240" w:lineRule="auto"/>
        <w:ind w:left="709"/>
        <w:jc w:val="both"/>
        <w:rPr>
          <w:rFonts w:ascii="Times New Roman" w:hAnsi="Times New Roman"/>
          <w:sz w:val="24"/>
          <w:szCs w:val="24"/>
        </w:rPr>
      </w:pPr>
    </w:p>
    <w:p w:rsidR="00FC416A" w:rsidRPr="00071ACA" w:rsidRDefault="00FC416A" w:rsidP="009F66FA">
      <w:pPr>
        <w:widowControl w:val="0"/>
        <w:numPr>
          <w:ilvl w:val="0"/>
          <w:numId w:val="37"/>
        </w:numPr>
        <w:tabs>
          <w:tab w:val="left" w:pos="1134"/>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сверять свои действия с целью и, при необходимости, исправлять ошибки самостоятельно.</w:t>
      </w:r>
    </w:p>
    <w:p w:rsidR="00FC416A" w:rsidRPr="00071ACA" w:rsidRDefault="00FC416A" w:rsidP="009F66FA">
      <w:pPr>
        <w:widowControl w:val="0"/>
        <w:numPr>
          <w:ilvl w:val="0"/>
          <w:numId w:val="37"/>
        </w:numPr>
        <w:tabs>
          <w:tab w:val="left" w:pos="1134"/>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C416A" w:rsidRPr="00071ACA" w:rsidRDefault="00FC416A" w:rsidP="009F66FA">
      <w:pPr>
        <w:widowControl w:val="0"/>
        <w:numPr>
          <w:ilvl w:val="0"/>
          <w:numId w:val="37"/>
        </w:numPr>
        <w:tabs>
          <w:tab w:val="left" w:pos="1134"/>
        </w:tabs>
        <w:spacing w:after="0" w:line="240" w:lineRule="auto"/>
        <w:ind w:left="284" w:hanging="284"/>
        <w:jc w:val="both"/>
        <w:rPr>
          <w:rFonts w:ascii="Times New Roman" w:hAnsi="Times New Roman"/>
          <w:b/>
          <w:sz w:val="24"/>
          <w:szCs w:val="24"/>
        </w:rPr>
      </w:pPr>
      <w:r w:rsidRPr="00071ACA">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071ACA">
        <w:rPr>
          <w:rFonts w:ascii="Times New Roman" w:hAnsi="Times New Roman"/>
          <w:sz w:val="24"/>
          <w:szCs w:val="24"/>
        </w:rPr>
        <w:t>в</w:t>
      </w:r>
      <w:proofErr w:type="gramEnd"/>
      <w:r w:rsidRPr="00071ACA">
        <w:rPr>
          <w:rFonts w:ascii="Times New Roman" w:hAnsi="Times New Roman"/>
          <w:sz w:val="24"/>
          <w:szCs w:val="24"/>
        </w:rPr>
        <w:t xml:space="preserve"> учебной и познавательной. Обучающийся сможет:</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принимать решение в учебной ситуации и нести за него ответственность;</w:t>
      </w:r>
    </w:p>
    <w:p w:rsidR="00FC416A" w:rsidRPr="00071ACA" w:rsidRDefault="00FC416A" w:rsidP="00FC416A">
      <w:pPr>
        <w:spacing w:after="0" w:line="240" w:lineRule="auto"/>
        <w:ind w:firstLine="709"/>
        <w:jc w:val="both"/>
        <w:rPr>
          <w:rFonts w:ascii="Times New Roman" w:hAnsi="Times New Roman"/>
          <w:b/>
          <w:sz w:val="24"/>
          <w:szCs w:val="24"/>
        </w:rPr>
      </w:pPr>
      <w:r w:rsidRPr="00071ACA">
        <w:rPr>
          <w:rFonts w:ascii="Times New Roman" w:hAnsi="Times New Roman"/>
          <w:b/>
          <w:sz w:val="24"/>
          <w:szCs w:val="24"/>
        </w:rPr>
        <w:t>Познавательные УУД</w:t>
      </w:r>
    </w:p>
    <w:p w:rsidR="00FC416A" w:rsidRPr="00BE70AF" w:rsidRDefault="00FC416A" w:rsidP="009F66FA">
      <w:pPr>
        <w:pStyle w:val="a6"/>
        <w:widowControl w:val="0"/>
        <w:numPr>
          <w:ilvl w:val="0"/>
          <w:numId w:val="42"/>
        </w:numPr>
        <w:tabs>
          <w:tab w:val="left" w:pos="284"/>
        </w:tabs>
        <w:spacing w:after="0" w:line="240" w:lineRule="auto"/>
        <w:ind w:left="284" w:hanging="284"/>
        <w:jc w:val="both"/>
        <w:rPr>
          <w:rFonts w:ascii="Times New Roman" w:hAnsi="Times New Roman"/>
          <w:sz w:val="24"/>
          <w:szCs w:val="24"/>
        </w:rPr>
      </w:pPr>
      <w:proofErr w:type="gramStart"/>
      <w:r w:rsidRPr="00BE70AF">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BE70AF">
        <w:rPr>
          <w:rFonts w:ascii="Times New Roman" w:hAnsi="Times New Roman"/>
          <w:sz w:val="24"/>
          <w:szCs w:val="24"/>
        </w:rPr>
        <w:t xml:space="preserve"> Обучающийся сможет:</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 xml:space="preserve">выделять общий признак двух или нескольких предметов или явлений и объяснять их </w:t>
      </w:r>
      <w:r w:rsidR="000B6DF1">
        <w:rPr>
          <w:rFonts w:ascii="Times New Roman" w:hAnsi="Times New Roman"/>
          <w:sz w:val="24"/>
          <w:szCs w:val="24"/>
        </w:rPr>
        <w:t xml:space="preserve">    </w:t>
      </w:r>
      <w:r w:rsidRPr="00071ACA">
        <w:rPr>
          <w:rFonts w:ascii="Times New Roman" w:hAnsi="Times New Roman"/>
          <w:sz w:val="24"/>
          <w:szCs w:val="24"/>
        </w:rPr>
        <w:t>сходство;</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выделять явление из общего ряда других явлений;</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строить рассуждение на основе сравнения предметов и явлений, выделяя при этом общие признаки;</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C416A" w:rsidRPr="00071ACA" w:rsidRDefault="00FC416A" w:rsidP="009F66FA">
      <w:pPr>
        <w:widowControl w:val="0"/>
        <w:tabs>
          <w:tab w:val="left" w:pos="284"/>
          <w:tab w:val="left" w:pos="993"/>
        </w:tabs>
        <w:spacing w:after="0" w:line="240" w:lineRule="auto"/>
        <w:ind w:left="284" w:hanging="284"/>
        <w:jc w:val="both"/>
        <w:rPr>
          <w:rFonts w:ascii="Times New Roman" w:hAnsi="Times New Roman"/>
          <w:sz w:val="24"/>
          <w:szCs w:val="24"/>
        </w:rPr>
      </w:pP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C416A" w:rsidRPr="00BE70AF" w:rsidRDefault="00FC416A" w:rsidP="009F66FA">
      <w:pPr>
        <w:pStyle w:val="a6"/>
        <w:widowControl w:val="0"/>
        <w:numPr>
          <w:ilvl w:val="0"/>
          <w:numId w:val="42"/>
        </w:numPr>
        <w:tabs>
          <w:tab w:val="left" w:pos="284"/>
        </w:tabs>
        <w:spacing w:after="0" w:line="240" w:lineRule="auto"/>
        <w:ind w:left="284" w:hanging="284"/>
        <w:jc w:val="both"/>
        <w:rPr>
          <w:rFonts w:ascii="Times New Roman" w:hAnsi="Times New Roman"/>
          <w:sz w:val="24"/>
          <w:szCs w:val="24"/>
        </w:rPr>
      </w:pPr>
      <w:r w:rsidRPr="00BE70AF">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создавать абстрактный или реальный образ предмета и/или явления;</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FC416A" w:rsidRPr="00BE70AF" w:rsidRDefault="00FC416A" w:rsidP="009F66FA">
      <w:pPr>
        <w:pStyle w:val="a6"/>
        <w:widowControl w:val="0"/>
        <w:numPr>
          <w:ilvl w:val="0"/>
          <w:numId w:val="42"/>
        </w:numPr>
        <w:tabs>
          <w:tab w:val="left" w:pos="284"/>
        </w:tabs>
        <w:spacing w:after="0" w:line="240" w:lineRule="auto"/>
        <w:ind w:left="284" w:hanging="284"/>
        <w:jc w:val="both"/>
        <w:rPr>
          <w:rFonts w:ascii="Times New Roman" w:hAnsi="Times New Roman"/>
          <w:sz w:val="24"/>
          <w:szCs w:val="24"/>
        </w:rPr>
      </w:pPr>
      <w:r w:rsidRPr="00BE70AF">
        <w:rPr>
          <w:rFonts w:ascii="Times New Roman" w:hAnsi="Times New Roman"/>
          <w:sz w:val="24"/>
          <w:szCs w:val="24"/>
        </w:rPr>
        <w:t>Смысловое чтение. Обучающийся сможет:</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находить в тексте требуемую информацию (в соответствии с целями своей деятельности);</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ориентироваться в содержании текста, понимать целостный смысл текста, структурировать текст;</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устанавливать взаимосвязь описанных в тексте событий, явлений, процессов;</w:t>
      </w:r>
    </w:p>
    <w:p w:rsidR="00FC416A" w:rsidRPr="00BE70AF" w:rsidRDefault="00FC416A" w:rsidP="009F66FA">
      <w:pPr>
        <w:pStyle w:val="a6"/>
        <w:widowControl w:val="0"/>
        <w:numPr>
          <w:ilvl w:val="0"/>
          <w:numId w:val="42"/>
        </w:numPr>
        <w:tabs>
          <w:tab w:val="left" w:pos="284"/>
        </w:tabs>
        <w:spacing w:after="0" w:line="240" w:lineRule="auto"/>
        <w:ind w:left="284" w:hanging="284"/>
        <w:jc w:val="both"/>
        <w:rPr>
          <w:rFonts w:ascii="Times New Roman" w:hAnsi="Times New Roman"/>
          <w:sz w:val="24"/>
          <w:szCs w:val="24"/>
        </w:rPr>
      </w:pPr>
      <w:r w:rsidRPr="00BE70AF">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определять свое отношение к природной среде;</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выражать свое отношение к природе через рисунки, сочинения, модели, проектные работы.</w:t>
      </w:r>
    </w:p>
    <w:p w:rsidR="00FC416A" w:rsidRPr="00BE70AF" w:rsidRDefault="00FC416A" w:rsidP="009F66FA">
      <w:pPr>
        <w:pStyle w:val="a6"/>
        <w:numPr>
          <w:ilvl w:val="0"/>
          <w:numId w:val="42"/>
        </w:numPr>
        <w:tabs>
          <w:tab w:val="left" w:pos="284"/>
        </w:tabs>
        <w:spacing w:after="0" w:line="240" w:lineRule="auto"/>
        <w:ind w:left="284" w:hanging="284"/>
        <w:jc w:val="both"/>
        <w:rPr>
          <w:rFonts w:ascii="Times New Roman" w:hAnsi="Times New Roman"/>
          <w:sz w:val="24"/>
          <w:szCs w:val="24"/>
        </w:rPr>
      </w:pPr>
      <w:r w:rsidRPr="00BE70AF">
        <w:rPr>
          <w:rFonts w:ascii="Times New Roman" w:hAnsi="Times New Roman"/>
          <w:sz w:val="24"/>
          <w:szCs w:val="24"/>
        </w:rPr>
        <w:t xml:space="preserve"> Развитие мотивации к овладению культурой активного использования словарей и других поисковых систем. Обучающийся сможет:</w:t>
      </w:r>
    </w:p>
    <w:p w:rsidR="00FC416A" w:rsidRPr="00071ACA" w:rsidRDefault="00FC416A" w:rsidP="009F66FA">
      <w:pPr>
        <w:pStyle w:val="a6"/>
        <w:numPr>
          <w:ilvl w:val="0"/>
          <w:numId w:val="39"/>
        </w:numPr>
        <w:tabs>
          <w:tab w:val="left" w:pos="284"/>
        </w:tabs>
        <w:spacing w:after="0" w:line="240" w:lineRule="auto"/>
        <w:ind w:left="284" w:hanging="284"/>
        <w:jc w:val="both"/>
        <w:rPr>
          <w:rFonts w:ascii="Times New Roman" w:hAnsi="Times New Roman"/>
        </w:rPr>
      </w:pPr>
      <w:r w:rsidRPr="00071ACA">
        <w:rPr>
          <w:rFonts w:ascii="Times New Roman" w:hAnsi="Times New Roman"/>
        </w:rPr>
        <w:t>определять необходимые ключевые поисковые слова и запросы;</w:t>
      </w:r>
    </w:p>
    <w:p w:rsidR="00FC416A" w:rsidRPr="00071ACA" w:rsidRDefault="00FC416A" w:rsidP="009F66FA">
      <w:pPr>
        <w:pStyle w:val="a6"/>
        <w:numPr>
          <w:ilvl w:val="0"/>
          <w:numId w:val="39"/>
        </w:numPr>
        <w:tabs>
          <w:tab w:val="left" w:pos="284"/>
        </w:tabs>
        <w:spacing w:after="0" w:line="240" w:lineRule="auto"/>
        <w:ind w:left="284" w:hanging="284"/>
        <w:jc w:val="both"/>
        <w:rPr>
          <w:rFonts w:ascii="Times New Roman" w:hAnsi="Times New Roman"/>
        </w:rPr>
      </w:pPr>
      <w:r w:rsidRPr="00071ACA">
        <w:rPr>
          <w:rFonts w:ascii="Times New Roman" w:hAnsi="Times New Roman"/>
        </w:rPr>
        <w:t>осуществлять взаимодействие с электронными поисковыми системами, словарями;</w:t>
      </w:r>
    </w:p>
    <w:p w:rsidR="00FC416A" w:rsidRPr="00071ACA" w:rsidRDefault="00FC416A" w:rsidP="009F66FA">
      <w:pPr>
        <w:pStyle w:val="a6"/>
        <w:numPr>
          <w:ilvl w:val="0"/>
          <w:numId w:val="39"/>
        </w:numPr>
        <w:tabs>
          <w:tab w:val="left" w:pos="284"/>
        </w:tabs>
        <w:spacing w:after="0" w:line="240" w:lineRule="auto"/>
        <w:ind w:left="284" w:hanging="284"/>
        <w:jc w:val="both"/>
        <w:rPr>
          <w:rFonts w:ascii="Times New Roman" w:hAnsi="Times New Roman"/>
        </w:rPr>
      </w:pPr>
      <w:r w:rsidRPr="00071ACA">
        <w:rPr>
          <w:rFonts w:ascii="Times New Roman" w:hAnsi="Times New Roman"/>
        </w:rPr>
        <w:t>формировать множественную выборку из поисковых источников для объективизации результатов поиска;</w:t>
      </w:r>
    </w:p>
    <w:p w:rsidR="00FC416A" w:rsidRPr="00071ACA" w:rsidRDefault="00FC416A" w:rsidP="009F66FA">
      <w:pPr>
        <w:widowControl w:val="0"/>
        <w:numPr>
          <w:ilvl w:val="0"/>
          <w:numId w:val="39"/>
        </w:numPr>
        <w:tabs>
          <w:tab w:val="left" w:pos="284"/>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соотносить полученные результаты поиска со своей деятельностью.</w:t>
      </w:r>
    </w:p>
    <w:p w:rsidR="00FC416A" w:rsidRPr="00071ACA" w:rsidRDefault="00FC416A" w:rsidP="00FC416A">
      <w:pPr>
        <w:tabs>
          <w:tab w:val="left" w:pos="993"/>
        </w:tabs>
        <w:spacing w:after="0" w:line="240" w:lineRule="auto"/>
        <w:ind w:firstLine="709"/>
        <w:jc w:val="both"/>
        <w:rPr>
          <w:rFonts w:ascii="Times New Roman" w:hAnsi="Times New Roman"/>
          <w:b/>
          <w:sz w:val="24"/>
          <w:szCs w:val="24"/>
        </w:rPr>
      </w:pPr>
      <w:r w:rsidRPr="00071ACA">
        <w:rPr>
          <w:rFonts w:ascii="Times New Roman" w:hAnsi="Times New Roman"/>
          <w:b/>
          <w:sz w:val="24"/>
          <w:szCs w:val="24"/>
        </w:rPr>
        <w:t>Коммуникативные УУД</w:t>
      </w:r>
    </w:p>
    <w:p w:rsidR="00FC416A" w:rsidRPr="00BE70AF" w:rsidRDefault="00FC416A" w:rsidP="009F66FA">
      <w:pPr>
        <w:pStyle w:val="a6"/>
        <w:widowControl w:val="0"/>
        <w:numPr>
          <w:ilvl w:val="0"/>
          <w:numId w:val="43"/>
        </w:numPr>
        <w:tabs>
          <w:tab w:val="left" w:pos="426"/>
        </w:tabs>
        <w:spacing w:after="0" w:line="240" w:lineRule="auto"/>
        <w:ind w:left="284" w:hanging="284"/>
        <w:jc w:val="both"/>
        <w:rPr>
          <w:rFonts w:ascii="Times New Roman" w:hAnsi="Times New Roman"/>
        </w:rPr>
      </w:pPr>
      <w:r w:rsidRPr="00BE70AF">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C416A" w:rsidRPr="009F66FA" w:rsidRDefault="00FC416A" w:rsidP="009F66FA">
      <w:pPr>
        <w:pStyle w:val="a6"/>
        <w:widowControl w:val="0"/>
        <w:numPr>
          <w:ilvl w:val="0"/>
          <w:numId w:val="49"/>
        </w:numPr>
        <w:tabs>
          <w:tab w:val="left" w:pos="993"/>
        </w:tabs>
        <w:spacing w:after="0" w:line="240" w:lineRule="auto"/>
        <w:ind w:left="284" w:hanging="284"/>
        <w:jc w:val="both"/>
        <w:rPr>
          <w:rFonts w:ascii="Times New Roman" w:hAnsi="Times New Roman"/>
          <w:sz w:val="24"/>
          <w:szCs w:val="24"/>
        </w:rPr>
      </w:pPr>
      <w:r w:rsidRPr="009F66FA">
        <w:rPr>
          <w:rFonts w:ascii="Times New Roman" w:hAnsi="Times New Roman"/>
          <w:sz w:val="24"/>
          <w:szCs w:val="24"/>
        </w:rPr>
        <w:t>определять возможные роли в совместной деятельности;</w:t>
      </w:r>
    </w:p>
    <w:p w:rsidR="00FC416A" w:rsidRPr="009F66FA" w:rsidRDefault="00FC416A" w:rsidP="009F66FA">
      <w:pPr>
        <w:pStyle w:val="a6"/>
        <w:widowControl w:val="0"/>
        <w:numPr>
          <w:ilvl w:val="0"/>
          <w:numId w:val="49"/>
        </w:numPr>
        <w:tabs>
          <w:tab w:val="left" w:pos="993"/>
        </w:tabs>
        <w:spacing w:after="0" w:line="240" w:lineRule="auto"/>
        <w:ind w:left="284" w:hanging="284"/>
        <w:jc w:val="both"/>
        <w:rPr>
          <w:rFonts w:ascii="Times New Roman" w:hAnsi="Times New Roman"/>
          <w:sz w:val="24"/>
          <w:szCs w:val="24"/>
        </w:rPr>
      </w:pPr>
      <w:r w:rsidRPr="009F66FA">
        <w:rPr>
          <w:rFonts w:ascii="Times New Roman" w:hAnsi="Times New Roman"/>
          <w:sz w:val="24"/>
          <w:szCs w:val="24"/>
        </w:rPr>
        <w:t>строить позитивные отношения в процессе учебной и познавательной деятельности;</w:t>
      </w:r>
    </w:p>
    <w:p w:rsidR="00FC416A" w:rsidRPr="009F66FA" w:rsidRDefault="00FC416A" w:rsidP="009F66FA">
      <w:pPr>
        <w:pStyle w:val="a6"/>
        <w:widowControl w:val="0"/>
        <w:numPr>
          <w:ilvl w:val="0"/>
          <w:numId w:val="49"/>
        </w:numPr>
        <w:tabs>
          <w:tab w:val="left" w:pos="993"/>
        </w:tabs>
        <w:spacing w:after="0" w:line="240" w:lineRule="auto"/>
        <w:ind w:left="284" w:hanging="284"/>
        <w:jc w:val="both"/>
        <w:rPr>
          <w:rFonts w:ascii="Times New Roman" w:hAnsi="Times New Roman"/>
          <w:sz w:val="24"/>
          <w:szCs w:val="24"/>
        </w:rPr>
      </w:pPr>
      <w:r w:rsidRPr="009F66FA">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C416A" w:rsidRPr="009F66FA" w:rsidRDefault="00FC416A" w:rsidP="009F66FA">
      <w:pPr>
        <w:pStyle w:val="a6"/>
        <w:widowControl w:val="0"/>
        <w:numPr>
          <w:ilvl w:val="0"/>
          <w:numId w:val="49"/>
        </w:numPr>
        <w:tabs>
          <w:tab w:val="left" w:pos="993"/>
        </w:tabs>
        <w:spacing w:after="0" w:line="240" w:lineRule="auto"/>
        <w:ind w:left="284" w:hanging="284"/>
        <w:jc w:val="both"/>
        <w:rPr>
          <w:rFonts w:ascii="Times New Roman" w:hAnsi="Times New Roman"/>
          <w:sz w:val="24"/>
          <w:szCs w:val="24"/>
        </w:rPr>
      </w:pPr>
      <w:r w:rsidRPr="009F66FA">
        <w:rPr>
          <w:rFonts w:ascii="Times New Roman" w:hAnsi="Times New Roman"/>
          <w:sz w:val="24"/>
          <w:szCs w:val="24"/>
        </w:rPr>
        <w:t>выделять общую точку зрения в дискуссии;</w:t>
      </w:r>
    </w:p>
    <w:p w:rsidR="00FC416A" w:rsidRPr="009F66FA" w:rsidRDefault="00FC416A" w:rsidP="009F66FA">
      <w:pPr>
        <w:pStyle w:val="a6"/>
        <w:widowControl w:val="0"/>
        <w:numPr>
          <w:ilvl w:val="0"/>
          <w:numId w:val="49"/>
        </w:numPr>
        <w:tabs>
          <w:tab w:val="left" w:pos="993"/>
        </w:tabs>
        <w:spacing w:after="0" w:line="240" w:lineRule="auto"/>
        <w:ind w:left="284" w:hanging="284"/>
        <w:jc w:val="both"/>
        <w:rPr>
          <w:rFonts w:ascii="Times New Roman" w:hAnsi="Times New Roman"/>
          <w:sz w:val="24"/>
          <w:szCs w:val="24"/>
        </w:rPr>
      </w:pPr>
      <w:r w:rsidRPr="009F66FA">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C416A" w:rsidRPr="006030B6" w:rsidRDefault="00FC416A" w:rsidP="009F66FA">
      <w:pPr>
        <w:pStyle w:val="a6"/>
        <w:widowControl w:val="0"/>
        <w:numPr>
          <w:ilvl w:val="0"/>
          <w:numId w:val="43"/>
        </w:numPr>
        <w:tabs>
          <w:tab w:val="left" w:pos="142"/>
        </w:tabs>
        <w:spacing w:after="0" w:line="240" w:lineRule="auto"/>
        <w:ind w:left="284" w:hanging="284"/>
        <w:jc w:val="both"/>
        <w:rPr>
          <w:rFonts w:ascii="Times New Roman" w:hAnsi="Times New Roman"/>
          <w:sz w:val="24"/>
          <w:szCs w:val="24"/>
        </w:rPr>
      </w:pPr>
      <w:r w:rsidRPr="006030B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определять задачу коммуникации и в соответствии с ней отбирать речевые средства;</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 xml:space="preserve">представлять в устной или письменной форме </w:t>
      </w:r>
      <w:proofErr w:type="gramStart"/>
      <w:r w:rsidRPr="00071ACA">
        <w:rPr>
          <w:rFonts w:ascii="Times New Roman" w:hAnsi="Times New Roman"/>
          <w:sz w:val="24"/>
          <w:szCs w:val="24"/>
        </w:rPr>
        <w:t>развернутый</w:t>
      </w:r>
      <w:proofErr w:type="gramEnd"/>
      <w:r w:rsidRPr="00071ACA">
        <w:rPr>
          <w:rFonts w:ascii="Times New Roman" w:hAnsi="Times New Roman"/>
          <w:sz w:val="24"/>
          <w:szCs w:val="24"/>
        </w:rPr>
        <w:t xml:space="preserve"> план собственной деятельности;</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высказывать и обосновывать мнение (суждение) и запрашивать мнение партнера в рамках диалога;</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принимать решение в ходе диалога и согласовывать его с собеседником;</w:t>
      </w:r>
    </w:p>
    <w:p w:rsidR="00FC416A" w:rsidRPr="00071ACA" w:rsidRDefault="00FC416A" w:rsidP="009F66FA">
      <w:pPr>
        <w:widowControl w:val="0"/>
        <w:numPr>
          <w:ilvl w:val="0"/>
          <w:numId w:val="43"/>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C416A" w:rsidRPr="00071ACA" w:rsidRDefault="00FC416A" w:rsidP="009F66FA">
      <w:pPr>
        <w:widowControl w:val="0"/>
        <w:numPr>
          <w:ilvl w:val="0"/>
          <w:numId w:val="39"/>
        </w:numPr>
        <w:tabs>
          <w:tab w:val="left" w:pos="993"/>
        </w:tabs>
        <w:spacing w:after="0" w:line="240" w:lineRule="auto"/>
        <w:ind w:left="284" w:hanging="284"/>
        <w:jc w:val="both"/>
        <w:rPr>
          <w:rFonts w:ascii="Times New Roman" w:hAnsi="Times New Roman"/>
          <w:sz w:val="24"/>
          <w:szCs w:val="24"/>
        </w:rPr>
      </w:pPr>
      <w:r w:rsidRPr="00071ACA">
        <w:rPr>
          <w:rFonts w:ascii="Times New Roman" w:hAnsi="Times New Roman"/>
          <w:sz w:val="24"/>
          <w:szCs w:val="24"/>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докладов, рефератов, создание презентаций и др.;</w:t>
      </w:r>
    </w:p>
    <w:p w:rsidR="006030B6" w:rsidRDefault="006030B6" w:rsidP="006030B6">
      <w:pPr>
        <w:pStyle w:val="a6"/>
        <w:suppressAutoHyphens/>
        <w:spacing w:after="0" w:line="240" w:lineRule="auto"/>
        <w:ind w:left="1429"/>
        <w:rPr>
          <w:rFonts w:ascii="Times New Roman" w:eastAsia="Times New Roman" w:hAnsi="Times New Roman" w:cs="Times New Roman"/>
          <w:b/>
          <w:sz w:val="24"/>
          <w:szCs w:val="24"/>
          <w:lang w:eastAsia="ar-SA"/>
        </w:rPr>
      </w:pPr>
    </w:p>
    <w:p w:rsidR="006030B6" w:rsidRDefault="006030B6" w:rsidP="006030B6">
      <w:pPr>
        <w:pStyle w:val="a6"/>
        <w:suppressAutoHyphens/>
        <w:spacing w:after="0" w:line="240" w:lineRule="auto"/>
        <w:ind w:left="1429"/>
        <w:jc w:val="center"/>
        <w:rPr>
          <w:rFonts w:ascii="Times New Roman" w:eastAsia="Times New Roman" w:hAnsi="Times New Roman" w:cs="Times New Roman"/>
          <w:b/>
          <w:sz w:val="24"/>
          <w:szCs w:val="24"/>
          <w:lang w:eastAsia="ar-SA"/>
        </w:rPr>
      </w:pPr>
      <w:r w:rsidRPr="006030B6">
        <w:rPr>
          <w:rFonts w:ascii="Times New Roman" w:eastAsia="Times New Roman" w:hAnsi="Times New Roman" w:cs="Times New Roman"/>
          <w:b/>
          <w:sz w:val="24"/>
          <w:szCs w:val="24"/>
          <w:lang w:eastAsia="ar-SA"/>
        </w:rPr>
        <w:t>Предметный результат:</w:t>
      </w:r>
    </w:p>
    <w:p w:rsidR="00B203A8" w:rsidRDefault="00B203A8" w:rsidP="00B203A8">
      <w:pPr>
        <w:suppressAutoHyphens/>
        <w:spacing w:after="0" w:line="240" w:lineRule="auto"/>
        <w:jc w:val="both"/>
        <w:rPr>
          <w:rFonts w:ascii="Times New Roman" w:eastAsia="Times New Roman" w:hAnsi="Times New Roman" w:cs="Times New Roman"/>
          <w:b/>
          <w:sz w:val="24"/>
          <w:szCs w:val="24"/>
          <w:lang w:eastAsia="ar-SA"/>
        </w:rPr>
      </w:pPr>
      <w:r w:rsidRPr="00B203A8">
        <w:rPr>
          <w:rFonts w:ascii="Times New Roman" w:eastAsia="Times New Roman" w:hAnsi="Times New Roman" w:cs="Times New Roman"/>
          <w:b/>
          <w:sz w:val="24"/>
          <w:szCs w:val="24"/>
          <w:lang w:eastAsia="ar-SA"/>
        </w:rPr>
        <w:t>Обучающиеся научатся:</w:t>
      </w:r>
    </w:p>
    <w:p w:rsidR="00691099" w:rsidRPr="00A610E8"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91099" w:rsidRPr="00A610E8"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91099" w:rsidRPr="00A610E8"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91099" w:rsidRPr="00A610E8"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91099" w:rsidRPr="00A610E8" w:rsidRDefault="00691099" w:rsidP="00691099">
      <w:pPr>
        <w:tabs>
          <w:tab w:val="left" w:pos="851"/>
        </w:tabs>
        <w:autoSpaceDE w:val="0"/>
        <w:autoSpaceDN w:val="0"/>
        <w:adjustRightInd w:val="0"/>
        <w:spacing w:after="0" w:line="240" w:lineRule="auto"/>
        <w:ind w:firstLine="709"/>
        <w:jc w:val="both"/>
        <w:rPr>
          <w:rFonts w:ascii="Times New Roman" w:hAnsi="Times New Roman"/>
          <w:sz w:val="24"/>
          <w:szCs w:val="24"/>
        </w:rPr>
      </w:pPr>
      <w:r w:rsidRPr="00A610E8">
        <w:rPr>
          <w:rFonts w:ascii="Times New Roman" w:hAnsi="Times New Roman"/>
          <w:sz w:val="24"/>
          <w:szCs w:val="24"/>
        </w:rPr>
        <w:t>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91099" w:rsidRPr="00A610E8"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понимать роль эксперимента в получении научной информации;</w:t>
      </w:r>
    </w:p>
    <w:p w:rsidR="00691099" w:rsidRPr="00A610E8"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A610E8">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91099" w:rsidRPr="00A610E8"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91099" w:rsidRPr="00A610E8"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91099" w:rsidRPr="00A610E8"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91099" w:rsidRPr="00A610E8"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91099" w:rsidRPr="009F66FA" w:rsidRDefault="00691099" w:rsidP="009F66FA">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A610E8">
        <w:rPr>
          <w:rFonts w:ascii="Times New Roman" w:hAnsi="Times New Roman"/>
          <w:sz w:val="24"/>
          <w:szCs w:val="24"/>
        </w:rPr>
        <w:t>вещества</w:t>
      </w:r>
      <w:proofErr w:type="gramStart"/>
      <w:r w:rsidRPr="00A610E8">
        <w:rPr>
          <w:rFonts w:ascii="Times New Roman" w:hAnsi="Times New Roman"/>
          <w:sz w:val="24"/>
          <w:szCs w:val="24"/>
        </w:rPr>
        <w:t>,п</w:t>
      </w:r>
      <w:proofErr w:type="gramEnd"/>
      <w:r w:rsidRPr="00A610E8">
        <w:rPr>
          <w:rFonts w:ascii="Times New Roman" w:hAnsi="Times New Roman"/>
          <w:sz w:val="24"/>
          <w:szCs w:val="24"/>
        </w:rPr>
        <w:t>оглощение</w:t>
      </w:r>
      <w:proofErr w:type="spellEnd"/>
      <w:r w:rsidRPr="00A610E8">
        <w:rPr>
          <w:rFonts w:ascii="Times New Roman" w:hAnsi="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A610E8">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w:t>
      </w:r>
      <w:r w:rsidRPr="00A610E8">
        <w:rPr>
          <w:rFonts w:ascii="Times New Roman" w:hAnsi="Times New Roman"/>
          <w:sz w:val="24"/>
          <w:szCs w:val="24"/>
        </w:rPr>
        <w:lastRenderedPageBreak/>
        <w:t>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приводить примеры практического использования физических знаний о тепловых явлениях;</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A610E8">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A610E8">
        <w:rPr>
          <w:rFonts w:ascii="Times New Roman" w:hAnsi="Times New Roman"/>
          <w:sz w:val="24"/>
          <w:szCs w:val="24"/>
        </w:rPr>
        <w:t xml:space="preserve"> физической величины.</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A610E8">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A610E8">
        <w:rPr>
          <w:rFonts w:ascii="Times New Roman" w:hAnsi="Times New Roman"/>
          <w:sz w:val="24"/>
          <w:szCs w:val="24"/>
        </w:rPr>
        <w:t xml:space="preserve"> света.</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A610E8">
        <w:rPr>
          <w:rFonts w:ascii="Times New Roman" w:hAnsi="Times New Roman"/>
          <w:sz w:val="24"/>
          <w:szCs w:val="24"/>
        </w:rPr>
        <w:t>описании</w:t>
      </w:r>
      <w:proofErr w:type="gramEnd"/>
      <w:r w:rsidRPr="00A610E8">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A610E8">
        <w:rPr>
          <w:rFonts w:ascii="Times New Roman" w:hAnsi="Times New Roman"/>
          <w:sz w:val="24"/>
          <w:szCs w:val="24"/>
        </w:rPr>
        <w:t>Джоуля-Ленца</w:t>
      </w:r>
      <w:proofErr w:type="gramEnd"/>
      <w:r w:rsidRPr="00A610E8">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610E8">
        <w:rPr>
          <w:rFonts w:ascii="Times New Roman" w:hAnsi="Times New Roman"/>
          <w:sz w:val="24"/>
          <w:szCs w:val="24"/>
        </w:rPr>
        <w:t xml:space="preserve">приводить примеры практического использования физических знаний </w:t>
      </w:r>
      <w:proofErr w:type="gramStart"/>
      <w:r w:rsidRPr="00A610E8">
        <w:rPr>
          <w:rFonts w:ascii="Times New Roman" w:hAnsi="Times New Roman"/>
          <w:sz w:val="24"/>
          <w:szCs w:val="24"/>
        </w:rPr>
        <w:t>о</w:t>
      </w:r>
      <w:proofErr w:type="gramEnd"/>
      <w:r w:rsidRPr="00A610E8">
        <w:rPr>
          <w:rFonts w:ascii="Times New Roman" w:hAnsi="Times New Roman"/>
          <w:sz w:val="24"/>
          <w:szCs w:val="24"/>
        </w:rPr>
        <w:t xml:space="preserve"> электромагнитных явлениях</w:t>
      </w:r>
    </w:p>
    <w:p w:rsidR="00B203A8" w:rsidRPr="00A610E8"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A610E8">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A610E8">
        <w:rPr>
          <w:rFonts w:ascii="Times New Roman" w:hAnsi="Times New Roman"/>
          <w:sz w:val="24"/>
          <w:szCs w:val="24"/>
        </w:rPr>
        <w:t xml:space="preserve"> </w:t>
      </w:r>
      <w:proofErr w:type="gramStart"/>
      <w:r w:rsidRPr="00A610E8">
        <w:rPr>
          <w:rFonts w:ascii="Times New Roman" w:hAnsi="Times New Roman"/>
          <w:sz w:val="24"/>
          <w:szCs w:val="24"/>
        </w:rPr>
        <w:t xml:space="preserve">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w:t>
      </w:r>
      <w:r w:rsidRPr="00A610E8">
        <w:rPr>
          <w:rFonts w:ascii="Times New Roman" w:hAnsi="Times New Roman"/>
          <w:sz w:val="24"/>
          <w:szCs w:val="24"/>
        </w:rPr>
        <w:lastRenderedPageBreak/>
        <w:t>полученного значения физической величины.</w:t>
      </w:r>
      <w:proofErr w:type="gramEnd"/>
    </w:p>
    <w:p w:rsidR="00E853E3" w:rsidRDefault="00E853E3" w:rsidP="00E853E3">
      <w:pPr>
        <w:spacing w:after="0" w:line="240" w:lineRule="auto"/>
        <w:ind w:left="360"/>
        <w:contextualSpacing/>
        <w:rPr>
          <w:rFonts w:ascii="Times New Roman" w:hAnsi="Times New Roman" w:cs="Times New Roman"/>
          <w:b/>
          <w:sz w:val="24"/>
          <w:szCs w:val="24"/>
        </w:rPr>
      </w:pPr>
      <w:proofErr w:type="gramStart"/>
      <w:r w:rsidRPr="00E853E3">
        <w:rPr>
          <w:rFonts w:ascii="Times New Roman" w:hAnsi="Times New Roman" w:cs="Times New Roman"/>
          <w:b/>
          <w:sz w:val="24"/>
          <w:szCs w:val="24"/>
        </w:rPr>
        <w:t>Обучающиеся</w:t>
      </w:r>
      <w:proofErr w:type="gramEnd"/>
      <w:r w:rsidRPr="00E853E3">
        <w:rPr>
          <w:rFonts w:ascii="Times New Roman" w:hAnsi="Times New Roman" w:cs="Times New Roman"/>
          <w:b/>
          <w:sz w:val="24"/>
          <w:szCs w:val="24"/>
        </w:rPr>
        <w:t xml:space="preserve"> получат возможность: </w:t>
      </w:r>
    </w:p>
    <w:p w:rsidR="00691099" w:rsidRPr="00691099"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691099">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91099" w:rsidRPr="00691099"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691099">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91099" w:rsidRPr="00691099"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691099">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91099" w:rsidRPr="00691099"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691099">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91099" w:rsidRPr="00691099"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691099">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91099" w:rsidRPr="00691099" w:rsidRDefault="00691099" w:rsidP="0069109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691099">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203A8" w:rsidRPr="000B6DF1"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B6DF1">
        <w:rPr>
          <w:rFonts w:ascii="Times New Roman" w:hAnsi="Times New Roman"/>
          <w:sz w:val="24"/>
          <w:szCs w:val="24"/>
        </w:rPr>
        <w:t xml:space="preserve">использовать знания </w:t>
      </w:r>
      <w:proofErr w:type="gramStart"/>
      <w:r w:rsidRPr="000B6DF1">
        <w:rPr>
          <w:rFonts w:ascii="Times New Roman" w:hAnsi="Times New Roman"/>
          <w:sz w:val="24"/>
          <w:szCs w:val="24"/>
        </w:rPr>
        <w:t>о тепловых явлениях в повседневной жизни для обеспечения безопасности при обращении с приборами</w:t>
      </w:r>
      <w:proofErr w:type="gramEnd"/>
      <w:r w:rsidRPr="000B6DF1">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203A8" w:rsidRPr="000B6DF1"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B6DF1">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203A8" w:rsidRPr="000B6DF1" w:rsidRDefault="00B203A8" w:rsidP="00B203A8">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B6DF1">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B6DF1" w:rsidRPr="000B6DF1" w:rsidRDefault="000B6DF1" w:rsidP="000B6DF1">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B6DF1">
        <w:rPr>
          <w:rFonts w:ascii="Times New Roman" w:hAnsi="Times New Roman"/>
          <w:sz w:val="24"/>
          <w:szCs w:val="24"/>
        </w:rPr>
        <w:t xml:space="preserve">использовать знания </w:t>
      </w:r>
      <w:proofErr w:type="gramStart"/>
      <w:r w:rsidRPr="000B6DF1">
        <w:rPr>
          <w:rFonts w:ascii="Times New Roman" w:hAnsi="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0B6DF1">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B6DF1" w:rsidRPr="000B6DF1" w:rsidRDefault="000B6DF1" w:rsidP="000B6DF1">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B6DF1">
        <w:rPr>
          <w:rFonts w:ascii="Times New Roman" w:hAnsi="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B6DF1">
        <w:rPr>
          <w:rFonts w:ascii="Times New Roman" w:hAnsi="Times New Roman"/>
          <w:sz w:val="24"/>
          <w:szCs w:val="24"/>
        </w:rPr>
        <w:t>Джоуля-Ленца</w:t>
      </w:r>
      <w:proofErr w:type="gramEnd"/>
      <w:r w:rsidRPr="000B6DF1">
        <w:rPr>
          <w:rFonts w:ascii="Times New Roman" w:hAnsi="Times New Roman"/>
          <w:sz w:val="24"/>
          <w:szCs w:val="24"/>
        </w:rPr>
        <w:t xml:space="preserve"> и др.);</w:t>
      </w:r>
    </w:p>
    <w:p w:rsidR="000B6DF1" w:rsidRPr="000B6DF1" w:rsidRDefault="000B6DF1" w:rsidP="000B6DF1">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B6DF1">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B6DF1" w:rsidRPr="000B6DF1" w:rsidRDefault="000B6DF1" w:rsidP="000B6DF1">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B6DF1">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F2549" w:rsidRPr="000B6DF1" w:rsidRDefault="005F2549" w:rsidP="00635252">
      <w:pPr>
        <w:spacing w:after="0" w:line="240" w:lineRule="auto"/>
        <w:jc w:val="center"/>
        <w:rPr>
          <w:rFonts w:ascii="Times New Roman" w:hAnsi="Times New Roman" w:cs="Times New Roman"/>
          <w:i/>
          <w:sz w:val="24"/>
          <w:szCs w:val="24"/>
        </w:rPr>
      </w:pPr>
    </w:p>
    <w:p w:rsidR="009F66FA" w:rsidRDefault="009F66FA" w:rsidP="00635252">
      <w:pPr>
        <w:spacing w:after="0" w:line="240" w:lineRule="auto"/>
        <w:jc w:val="center"/>
        <w:rPr>
          <w:rFonts w:ascii="Times New Roman" w:hAnsi="Times New Roman" w:cs="Times New Roman"/>
          <w:b/>
          <w:sz w:val="24"/>
          <w:szCs w:val="24"/>
        </w:rPr>
      </w:pPr>
    </w:p>
    <w:p w:rsidR="009F66FA" w:rsidRDefault="009F66FA" w:rsidP="00635252">
      <w:pPr>
        <w:spacing w:after="0" w:line="240" w:lineRule="auto"/>
        <w:jc w:val="center"/>
        <w:rPr>
          <w:rFonts w:ascii="Times New Roman" w:hAnsi="Times New Roman" w:cs="Times New Roman"/>
          <w:b/>
          <w:sz w:val="24"/>
          <w:szCs w:val="24"/>
        </w:rPr>
      </w:pPr>
    </w:p>
    <w:p w:rsidR="009F66FA" w:rsidRDefault="009F66FA" w:rsidP="00635252">
      <w:pPr>
        <w:spacing w:after="0" w:line="240" w:lineRule="auto"/>
        <w:jc w:val="center"/>
        <w:rPr>
          <w:rFonts w:ascii="Times New Roman" w:hAnsi="Times New Roman" w:cs="Times New Roman"/>
          <w:b/>
          <w:sz w:val="24"/>
          <w:szCs w:val="24"/>
        </w:rPr>
      </w:pPr>
    </w:p>
    <w:p w:rsidR="009F66FA" w:rsidRDefault="009F66FA" w:rsidP="00635252">
      <w:pPr>
        <w:spacing w:after="0" w:line="240" w:lineRule="auto"/>
        <w:jc w:val="center"/>
        <w:rPr>
          <w:rFonts w:ascii="Times New Roman" w:hAnsi="Times New Roman" w:cs="Times New Roman"/>
          <w:b/>
          <w:sz w:val="24"/>
          <w:szCs w:val="24"/>
        </w:rPr>
      </w:pPr>
    </w:p>
    <w:p w:rsidR="009F66FA" w:rsidRDefault="009F66FA" w:rsidP="00635252">
      <w:pPr>
        <w:spacing w:after="0" w:line="240" w:lineRule="auto"/>
        <w:jc w:val="center"/>
        <w:rPr>
          <w:rFonts w:ascii="Times New Roman" w:hAnsi="Times New Roman" w:cs="Times New Roman"/>
          <w:b/>
          <w:sz w:val="24"/>
          <w:szCs w:val="24"/>
        </w:rPr>
      </w:pPr>
    </w:p>
    <w:p w:rsidR="009F66FA" w:rsidRDefault="009F66FA" w:rsidP="00635252">
      <w:pPr>
        <w:spacing w:after="0" w:line="240" w:lineRule="auto"/>
        <w:jc w:val="center"/>
        <w:rPr>
          <w:rFonts w:ascii="Times New Roman" w:hAnsi="Times New Roman" w:cs="Times New Roman"/>
          <w:b/>
          <w:sz w:val="24"/>
          <w:szCs w:val="24"/>
        </w:rPr>
      </w:pPr>
    </w:p>
    <w:p w:rsidR="009F66FA" w:rsidRDefault="009F66FA" w:rsidP="00635252">
      <w:pPr>
        <w:spacing w:after="0" w:line="240" w:lineRule="auto"/>
        <w:jc w:val="center"/>
        <w:rPr>
          <w:rFonts w:ascii="Times New Roman" w:hAnsi="Times New Roman" w:cs="Times New Roman"/>
          <w:b/>
          <w:sz w:val="24"/>
          <w:szCs w:val="24"/>
        </w:rPr>
      </w:pPr>
    </w:p>
    <w:p w:rsidR="00635252" w:rsidRDefault="006030B6" w:rsidP="006352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00DB458A" w:rsidRPr="00CE5D4E">
        <w:rPr>
          <w:rFonts w:ascii="Times New Roman" w:hAnsi="Times New Roman" w:cs="Times New Roman"/>
          <w:b/>
          <w:sz w:val="24"/>
          <w:szCs w:val="24"/>
        </w:rPr>
        <w:t xml:space="preserve">. </w:t>
      </w:r>
      <w:r w:rsidR="00635252">
        <w:rPr>
          <w:rFonts w:ascii="Times New Roman" w:hAnsi="Times New Roman" w:cs="Times New Roman"/>
          <w:b/>
          <w:sz w:val="24"/>
          <w:szCs w:val="24"/>
        </w:rPr>
        <w:t>СОДЕРЖАНИЕ УЧЕБНОГО ПРЕДМЕТА, КУРСА.</w:t>
      </w:r>
    </w:p>
    <w:p w:rsidR="00D617FC" w:rsidRPr="00977B04" w:rsidRDefault="00D617FC" w:rsidP="00D617FC">
      <w:pPr>
        <w:spacing w:after="0" w:line="240" w:lineRule="auto"/>
        <w:jc w:val="center"/>
        <w:rPr>
          <w:rFonts w:ascii="Times New Roman" w:hAnsi="Times New Roman"/>
          <w:b/>
          <w:sz w:val="24"/>
          <w:szCs w:val="24"/>
        </w:rPr>
      </w:pPr>
      <w:r w:rsidRPr="00977B04">
        <w:rPr>
          <w:rFonts w:ascii="Times New Roman" w:hAnsi="Times New Roman"/>
          <w:b/>
          <w:sz w:val="24"/>
          <w:szCs w:val="24"/>
        </w:rPr>
        <w:t>Электрические явления</w:t>
      </w:r>
    </w:p>
    <w:p w:rsidR="00D617FC" w:rsidRPr="00977B04" w:rsidRDefault="00A62D2F" w:rsidP="00A62D2F">
      <w:pPr>
        <w:spacing w:after="0" w:line="240" w:lineRule="auto"/>
        <w:jc w:val="center"/>
        <w:rPr>
          <w:rFonts w:ascii="Times New Roman" w:hAnsi="Times New Roman"/>
          <w:b/>
          <w:sz w:val="24"/>
          <w:szCs w:val="24"/>
        </w:rPr>
      </w:pPr>
      <w:r>
        <w:rPr>
          <w:rFonts w:ascii="Times New Roman" w:hAnsi="Times New Roman"/>
          <w:b/>
          <w:sz w:val="24"/>
          <w:szCs w:val="24"/>
        </w:rPr>
        <w:t>8 класс</w:t>
      </w:r>
    </w:p>
    <w:p w:rsidR="00014D83" w:rsidRPr="00A62D2F" w:rsidRDefault="00A22DE5" w:rsidP="009F66FA">
      <w:pPr>
        <w:spacing w:after="0" w:line="240" w:lineRule="auto"/>
        <w:jc w:val="center"/>
        <w:rPr>
          <w:rFonts w:ascii="Times New Roman" w:hAnsi="Times New Roman" w:cs="Times New Roman"/>
          <w:b/>
          <w:sz w:val="24"/>
          <w:szCs w:val="24"/>
        </w:rPr>
      </w:pPr>
      <w:r w:rsidRPr="00A62D2F">
        <w:rPr>
          <w:rFonts w:ascii="Times New Roman" w:eastAsia="Calibri" w:hAnsi="Times New Roman"/>
          <w:b/>
          <w:sz w:val="24"/>
          <w:szCs w:val="24"/>
        </w:rPr>
        <w:t xml:space="preserve">Раздел 1. </w:t>
      </w:r>
      <w:r w:rsidR="00014D83" w:rsidRPr="00A62D2F">
        <w:rPr>
          <w:rFonts w:ascii="Times New Roman" w:hAnsi="Times New Roman" w:cs="Times New Roman"/>
          <w:b/>
          <w:sz w:val="24"/>
          <w:szCs w:val="24"/>
        </w:rPr>
        <w:t>Повторение(2 часа)</w:t>
      </w:r>
    </w:p>
    <w:p w:rsidR="00014D83" w:rsidRPr="00A62D2F" w:rsidRDefault="00954E3F" w:rsidP="009F66FA">
      <w:pPr>
        <w:ind w:firstLine="567"/>
        <w:jc w:val="both"/>
        <w:rPr>
          <w:rFonts w:ascii="Times New Roman" w:hAnsi="Times New Roman" w:cs="Times New Roman"/>
          <w:sz w:val="24"/>
          <w:szCs w:val="24"/>
        </w:rPr>
      </w:pPr>
      <w:r w:rsidRPr="00A62D2F">
        <w:rPr>
          <w:rFonts w:ascii="Times New Roman" w:hAnsi="Times New Roman" w:cs="Times New Roman"/>
          <w:sz w:val="24"/>
          <w:szCs w:val="24"/>
        </w:rPr>
        <w:t>Повторение</w:t>
      </w:r>
      <w:r w:rsidR="00014D83" w:rsidRPr="00A62D2F">
        <w:rPr>
          <w:rFonts w:ascii="Times New Roman" w:hAnsi="Times New Roman" w:cs="Times New Roman"/>
          <w:sz w:val="24"/>
          <w:szCs w:val="24"/>
        </w:rPr>
        <w:t xml:space="preserve"> курса физики 7-ого класса. Первоначальные сведения о строении вещества. Взаимодействие тел</w:t>
      </w:r>
      <w:proofErr w:type="gramStart"/>
      <w:r w:rsidR="00014D83" w:rsidRPr="00A62D2F">
        <w:rPr>
          <w:rFonts w:ascii="Times New Roman" w:hAnsi="Times New Roman" w:cs="Times New Roman"/>
          <w:sz w:val="24"/>
          <w:szCs w:val="24"/>
        </w:rPr>
        <w:t xml:space="preserve"> </w:t>
      </w:r>
      <w:r w:rsidR="00F529C9" w:rsidRPr="00A62D2F">
        <w:rPr>
          <w:rFonts w:ascii="Times New Roman" w:hAnsi="Times New Roman" w:cs="Times New Roman"/>
          <w:sz w:val="24"/>
          <w:szCs w:val="24"/>
        </w:rPr>
        <w:t xml:space="preserve"> </w:t>
      </w:r>
      <w:r w:rsidR="00014D83" w:rsidRPr="00A62D2F">
        <w:rPr>
          <w:rFonts w:ascii="Times New Roman" w:hAnsi="Times New Roman" w:cs="Times New Roman"/>
          <w:sz w:val="24"/>
          <w:szCs w:val="24"/>
        </w:rPr>
        <w:t>.</w:t>
      </w:r>
      <w:proofErr w:type="gramEnd"/>
      <w:r w:rsidR="00014D83" w:rsidRPr="00A62D2F">
        <w:rPr>
          <w:rFonts w:ascii="Times New Roman" w:hAnsi="Times New Roman" w:cs="Times New Roman"/>
          <w:sz w:val="24"/>
          <w:szCs w:val="24"/>
        </w:rPr>
        <w:t>Давление твердых тел, жидкостей и газов. Работа. Мощность. Энергия.</w:t>
      </w:r>
    </w:p>
    <w:p w:rsidR="00014D83" w:rsidRPr="00A62D2F" w:rsidRDefault="00A22DE5" w:rsidP="009F66FA">
      <w:pPr>
        <w:ind w:firstLine="567"/>
        <w:jc w:val="center"/>
        <w:rPr>
          <w:rFonts w:ascii="Times New Roman" w:hAnsi="Times New Roman" w:cs="Times New Roman"/>
          <w:sz w:val="24"/>
          <w:szCs w:val="24"/>
        </w:rPr>
      </w:pPr>
      <w:r w:rsidRPr="00A62D2F">
        <w:rPr>
          <w:rFonts w:ascii="Times New Roman" w:eastAsia="Calibri" w:hAnsi="Times New Roman"/>
          <w:b/>
          <w:sz w:val="24"/>
          <w:szCs w:val="24"/>
        </w:rPr>
        <w:t xml:space="preserve">Раздел 2. </w:t>
      </w:r>
      <w:r w:rsidR="00014D83" w:rsidRPr="00A62D2F">
        <w:rPr>
          <w:rFonts w:ascii="Times New Roman" w:hAnsi="Times New Roman" w:cs="Times New Roman"/>
          <w:b/>
          <w:sz w:val="24"/>
          <w:szCs w:val="24"/>
        </w:rPr>
        <w:t>Тепловые явления (22 часа).</w:t>
      </w:r>
    </w:p>
    <w:p w:rsidR="00014D83" w:rsidRPr="00A62D2F" w:rsidRDefault="00014D83" w:rsidP="009F66FA">
      <w:pPr>
        <w:ind w:firstLine="567"/>
        <w:jc w:val="both"/>
        <w:rPr>
          <w:rFonts w:ascii="Times New Roman" w:hAnsi="Times New Roman" w:cs="Times New Roman"/>
          <w:b/>
          <w:sz w:val="24"/>
          <w:szCs w:val="24"/>
        </w:rPr>
      </w:pPr>
      <w:r w:rsidRPr="00A62D2F">
        <w:rPr>
          <w:rFonts w:ascii="Times New Roman" w:hAnsi="Times New Roman" w:cs="Times New Roman"/>
          <w:sz w:val="24"/>
          <w:szCs w:val="24"/>
        </w:rPr>
        <w:t>Тепловое движение. Температура и её измерение. Шкала Цельсия. Абсолютный нуль. Внутренняя энергия тела. Виды теплопередачи: теплопроводность, конвенция, излучение. Способы из</w:t>
      </w:r>
      <w:r w:rsidR="00C15008" w:rsidRPr="00A62D2F">
        <w:rPr>
          <w:rFonts w:ascii="Times New Roman" w:hAnsi="Times New Roman" w:cs="Times New Roman"/>
          <w:sz w:val="24"/>
          <w:szCs w:val="24"/>
        </w:rPr>
        <w:t xml:space="preserve">менения внутренней энергии </w:t>
      </w:r>
      <w:proofErr w:type="spellStart"/>
      <w:r w:rsidR="00C15008" w:rsidRPr="00A62D2F">
        <w:rPr>
          <w:rFonts w:ascii="Times New Roman" w:hAnsi="Times New Roman" w:cs="Times New Roman"/>
          <w:sz w:val="24"/>
          <w:szCs w:val="24"/>
        </w:rPr>
        <w:t>тела</w:t>
      </w:r>
      <w:proofErr w:type="gramStart"/>
      <w:r w:rsidRPr="00A62D2F">
        <w:rPr>
          <w:rFonts w:ascii="Times New Roman" w:hAnsi="Times New Roman" w:cs="Times New Roman"/>
          <w:sz w:val="24"/>
          <w:szCs w:val="24"/>
        </w:rPr>
        <w:t>.К</w:t>
      </w:r>
      <w:proofErr w:type="gramEnd"/>
      <w:r w:rsidRPr="00A62D2F">
        <w:rPr>
          <w:rFonts w:ascii="Times New Roman" w:hAnsi="Times New Roman" w:cs="Times New Roman"/>
          <w:sz w:val="24"/>
          <w:szCs w:val="24"/>
        </w:rPr>
        <w:t>оличество</w:t>
      </w:r>
      <w:proofErr w:type="spellEnd"/>
      <w:r w:rsidRPr="00A62D2F">
        <w:rPr>
          <w:rFonts w:ascii="Times New Roman" w:hAnsi="Times New Roman" w:cs="Times New Roman"/>
          <w:sz w:val="24"/>
          <w:szCs w:val="24"/>
        </w:rPr>
        <w:t xml:space="preserve"> теплоты. Удельная теплоемкость вещест</w:t>
      </w:r>
      <w:r w:rsidR="00C15008" w:rsidRPr="00A62D2F">
        <w:rPr>
          <w:rFonts w:ascii="Times New Roman" w:hAnsi="Times New Roman" w:cs="Times New Roman"/>
          <w:sz w:val="24"/>
          <w:szCs w:val="24"/>
        </w:rPr>
        <w:t xml:space="preserve">ва. Удельная теплота сгорания. </w:t>
      </w:r>
      <w:r w:rsidR="00A04C33" w:rsidRPr="00A62D2F">
        <w:rPr>
          <w:rFonts w:ascii="Times New Roman" w:hAnsi="Times New Roman" w:cs="Times New Roman"/>
          <w:sz w:val="24"/>
          <w:szCs w:val="24"/>
        </w:rPr>
        <w:t>Различные состояния вещества. Плавление и отвердевание кристаллических тел. Удельная теплота плавления. Влажность воздуха. Испарение. Конденсация. Кипение. Удельная теплота преобразования. Преобразование энергии в тепловых явлениях. Двигатель внутреннего сгорания. Паровая турбина. КПД теплового двигателя. Экологические проблемы использования тепловых машин.</w:t>
      </w:r>
    </w:p>
    <w:p w:rsidR="00A04C33" w:rsidRPr="00A62D2F" w:rsidRDefault="00A22DE5" w:rsidP="009F66FA">
      <w:pPr>
        <w:autoSpaceDE w:val="0"/>
        <w:autoSpaceDN w:val="0"/>
        <w:adjustRightInd w:val="0"/>
        <w:spacing w:after="0" w:line="240" w:lineRule="auto"/>
        <w:jc w:val="center"/>
        <w:rPr>
          <w:rFonts w:ascii="Times New Roman" w:hAnsi="Times New Roman" w:cs="Times New Roman"/>
          <w:b/>
          <w:bCs/>
          <w:sz w:val="24"/>
          <w:szCs w:val="24"/>
        </w:rPr>
      </w:pPr>
      <w:r w:rsidRPr="00A62D2F">
        <w:rPr>
          <w:rFonts w:ascii="Times New Roman" w:eastAsia="Calibri" w:hAnsi="Times New Roman"/>
          <w:b/>
          <w:sz w:val="24"/>
          <w:szCs w:val="24"/>
        </w:rPr>
        <w:t xml:space="preserve">Раздел 3. </w:t>
      </w:r>
      <w:r w:rsidR="00A04C33" w:rsidRPr="00A62D2F">
        <w:rPr>
          <w:rFonts w:ascii="Times New Roman" w:hAnsi="Times New Roman" w:cs="Times New Roman"/>
          <w:b/>
          <w:bCs/>
          <w:sz w:val="24"/>
          <w:szCs w:val="24"/>
        </w:rPr>
        <w:t>Электрические явления (27 часов)</w:t>
      </w:r>
    </w:p>
    <w:p w:rsidR="00A04C33" w:rsidRPr="00A62D2F" w:rsidRDefault="00A04C33" w:rsidP="009F66FA">
      <w:pPr>
        <w:ind w:firstLine="567"/>
        <w:jc w:val="both"/>
        <w:rPr>
          <w:rFonts w:ascii="Times New Roman" w:hAnsi="Times New Roman" w:cs="Times New Roman"/>
          <w:sz w:val="24"/>
          <w:szCs w:val="24"/>
        </w:rPr>
      </w:pPr>
      <w:r w:rsidRPr="00A62D2F">
        <w:rPr>
          <w:rFonts w:ascii="Times New Roman" w:hAnsi="Times New Roman" w:cs="Times New Roman"/>
          <w:sz w:val="24"/>
          <w:szCs w:val="24"/>
        </w:rPr>
        <w:t xml:space="preserve">Электрический заряд (носители - электрон или протон). Модель строения атома. Закон сохранения электрический заряда. Электрическое поле. </w:t>
      </w:r>
      <w:proofErr w:type="spellStart"/>
      <w:r w:rsidRPr="00A62D2F">
        <w:rPr>
          <w:rFonts w:ascii="Times New Roman" w:hAnsi="Times New Roman" w:cs="Times New Roman"/>
          <w:sz w:val="24"/>
          <w:szCs w:val="24"/>
        </w:rPr>
        <w:t>ЭлектронПроводники</w:t>
      </w:r>
      <w:proofErr w:type="spellEnd"/>
      <w:r w:rsidRPr="00A62D2F">
        <w:rPr>
          <w:rFonts w:ascii="Times New Roman" w:hAnsi="Times New Roman" w:cs="Times New Roman"/>
          <w:sz w:val="24"/>
          <w:szCs w:val="24"/>
        </w:rPr>
        <w:t>, диэлектрики и полупроводники. Напряженность электрического поля. Закон Кулона. Электростатическая индукция. Электрический ток. Гальванический элемент. Электрическая цепь. Сила тока. Амперметр. Напряжение. Электрическое сопротивление. Закон Ома для участка цепи. Реостат. Вольтметр. Аккумуляторы. Последовательность соединения проводников. Параллельное соединение проводников. Смешанные соединения проводников. Работа и мощность электрического тока. Нагревание проводников электрическим током. Закон Джоуля - Ленца. КПД установки Конденсатор. Электрическая емкость. Энергия конденсатора. Правила техники безопасности при работе с электрическими цепями</w:t>
      </w:r>
    </w:p>
    <w:p w:rsidR="00A04C33" w:rsidRPr="00A62D2F" w:rsidRDefault="00A22DE5" w:rsidP="009F66FA">
      <w:pPr>
        <w:ind w:left="180"/>
        <w:jc w:val="center"/>
        <w:rPr>
          <w:rFonts w:ascii="Times New Roman" w:hAnsi="Times New Roman" w:cs="Times New Roman"/>
          <w:sz w:val="24"/>
          <w:szCs w:val="24"/>
        </w:rPr>
      </w:pPr>
      <w:r w:rsidRPr="00A62D2F">
        <w:rPr>
          <w:rFonts w:ascii="Times New Roman" w:eastAsia="Calibri" w:hAnsi="Times New Roman"/>
          <w:b/>
          <w:sz w:val="24"/>
          <w:szCs w:val="24"/>
        </w:rPr>
        <w:t xml:space="preserve">Раздел 4. </w:t>
      </w:r>
      <w:r w:rsidR="00A04C33" w:rsidRPr="00A62D2F">
        <w:rPr>
          <w:rFonts w:ascii="Times New Roman" w:hAnsi="Times New Roman" w:cs="Times New Roman"/>
          <w:b/>
          <w:sz w:val="24"/>
          <w:szCs w:val="24"/>
        </w:rPr>
        <w:t>Электромагнитные явления (6 часов).</w:t>
      </w:r>
    </w:p>
    <w:p w:rsidR="00A04C33" w:rsidRPr="00A62D2F" w:rsidRDefault="00A04C33" w:rsidP="00A04C33">
      <w:pPr>
        <w:pStyle w:val="ac"/>
        <w:rPr>
          <w:rFonts w:ascii="Times New Roman" w:hAnsi="Times New Roman" w:cs="Times New Roman"/>
          <w:sz w:val="24"/>
          <w:szCs w:val="24"/>
        </w:rPr>
      </w:pPr>
      <w:r w:rsidRPr="00A62D2F">
        <w:rPr>
          <w:rFonts w:ascii="Times New Roman" w:hAnsi="Times New Roman" w:cs="Times New Roman"/>
          <w:bCs/>
          <w:sz w:val="24"/>
          <w:szCs w:val="24"/>
        </w:rPr>
        <w:t xml:space="preserve">Опыт Эрстеда. </w:t>
      </w:r>
      <w:r w:rsidRPr="00A62D2F">
        <w:rPr>
          <w:rFonts w:ascii="Times New Roman" w:hAnsi="Times New Roman" w:cs="Times New Roman"/>
          <w:sz w:val="24"/>
          <w:szCs w:val="24"/>
        </w:rPr>
        <w:t>Магнитное поле токов. Магнитное поле. Постоянные магни</w:t>
      </w:r>
      <w:r w:rsidRPr="00A62D2F">
        <w:rPr>
          <w:rFonts w:ascii="Times New Roman" w:hAnsi="Times New Roman" w:cs="Times New Roman"/>
          <w:sz w:val="24"/>
          <w:szCs w:val="24"/>
        </w:rPr>
        <w:softHyphen/>
        <w:t>ты. Магнитное поле электрического тока. Магнитное поле катушки с током. Магнитное поле Земли. Линии магнитной индукции. Взаимодействие магнитов.</w:t>
      </w:r>
      <w:r w:rsidR="00954E3F" w:rsidRPr="00A62D2F">
        <w:rPr>
          <w:rFonts w:ascii="Times New Roman" w:hAnsi="Times New Roman" w:cs="Times New Roman"/>
          <w:sz w:val="24"/>
          <w:szCs w:val="24"/>
        </w:rPr>
        <w:t xml:space="preserve"> </w:t>
      </w:r>
      <w:r w:rsidRPr="00A62D2F">
        <w:rPr>
          <w:rFonts w:ascii="Times New Roman" w:hAnsi="Times New Roman" w:cs="Times New Roman"/>
          <w:sz w:val="24"/>
          <w:szCs w:val="24"/>
        </w:rPr>
        <w:t>Действие магнитного поля на проводник с током. Электрический двигатель.</w:t>
      </w:r>
    </w:p>
    <w:p w:rsidR="00A04C33" w:rsidRPr="00A62D2F" w:rsidRDefault="00A04C33" w:rsidP="00A04C33">
      <w:pPr>
        <w:pStyle w:val="ac"/>
        <w:rPr>
          <w:rFonts w:ascii="Times New Roman" w:hAnsi="Times New Roman" w:cs="Times New Roman"/>
          <w:sz w:val="24"/>
          <w:szCs w:val="24"/>
        </w:rPr>
      </w:pPr>
    </w:p>
    <w:p w:rsidR="00A04C33" w:rsidRPr="00A62D2F" w:rsidRDefault="00A22DE5" w:rsidP="009F66FA">
      <w:pPr>
        <w:ind w:left="360"/>
        <w:jc w:val="center"/>
        <w:rPr>
          <w:rFonts w:ascii="Times New Roman" w:hAnsi="Times New Roman" w:cs="Times New Roman"/>
          <w:b/>
          <w:snapToGrid w:val="0"/>
          <w:spacing w:val="8"/>
          <w:sz w:val="24"/>
          <w:szCs w:val="24"/>
        </w:rPr>
      </w:pPr>
      <w:r w:rsidRPr="00A62D2F">
        <w:rPr>
          <w:rFonts w:ascii="Times New Roman" w:eastAsia="Calibri" w:hAnsi="Times New Roman"/>
          <w:b/>
          <w:sz w:val="24"/>
          <w:szCs w:val="24"/>
        </w:rPr>
        <w:t xml:space="preserve">Раздел </w:t>
      </w:r>
      <w:r w:rsidR="00C3606D" w:rsidRPr="00A62D2F">
        <w:rPr>
          <w:rFonts w:ascii="Times New Roman" w:eastAsia="Calibri" w:hAnsi="Times New Roman"/>
          <w:b/>
          <w:sz w:val="24"/>
          <w:szCs w:val="24"/>
        </w:rPr>
        <w:t xml:space="preserve">5. </w:t>
      </w:r>
      <w:r w:rsidR="00A04C33" w:rsidRPr="00A62D2F">
        <w:rPr>
          <w:rFonts w:ascii="Times New Roman" w:hAnsi="Times New Roman" w:cs="Times New Roman"/>
          <w:b/>
          <w:snapToGrid w:val="0"/>
          <w:spacing w:val="8"/>
          <w:sz w:val="24"/>
          <w:szCs w:val="24"/>
        </w:rPr>
        <w:t>Световые явления (8 часов).</w:t>
      </w:r>
    </w:p>
    <w:p w:rsidR="00A04C33" w:rsidRPr="00A62D2F" w:rsidRDefault="00A04C33" w:rsidP="009F66FA">
      <w:pPr>
        <w:ind w:firstLine="426"/>
        <w:jc w:val="both"/>
        <w:rPr>
          <w:rFonts w:ascii="Times New Roman" w:hAnsi="Times New Roman" w:cs="Times New Roman"/>
          <w:sz w:val="24"/>
          <w:szCs w:val="24"/>
        </w:rPr>
      </w:pPr>
      <w:r w:rsidRPr="00A62D2F">
        <w:rPr>
          <w:rFonts w:ascii="Times New Roman" w:hAnsi="Times New Roman" w:cs="Times New Roman"/>
          <w:sz w:val="24"/>
          <w:szCs w:val="24"/>
        </w:rPr>
        <w:t xml:space="preserve">Источник света. Прямолинейное распространение света. Отражение света. Закон отражения. Образование тени и полутени. Закон преломления. Плоское зеркало. Зеркальное и рассеянное отражение света. Лунные затмения. Зеркальное и диффузное отражение. Многократное отражение. </w:t>
      </w:r>
    </w:p>
    <w:p w:rsidR="00A04C33" w:rsidRPr="00A62D2F" w:rsidRDefault="00A04C33" w:rsidP="009F66FA">
      <w:pPr>
        <w:ind w:firstLine="426"/>
        <w:jc w:val="both"/>
        <w:rPr>
          <w:rFonts w:ascii="Times New Roman" w:hAnsi="Times New Roman" w:cs="Times New Roman"/>
          <w:b/>
          <w:sz w:val="24"/>
          <w:szCs w:val="24"/>
        </w:rPr>
      </w:pPr>
      <w:r w:rsidRPr="00A62D2F">
        <w:rPr>
          <w:rFonts w:ascii="Times New Roman" w:hAnsi="Times New Roman" w:cs="Times New Roman"/>
          <w:sz w:val="24"/>
          <w:szCs w:val="24"/>
        </w:rPr>
        <w:t>Линзы. Оптическая сила линзы. Фотоаппарат. Глаз и зрение. Очки. Лупа. Движение небесных тел на небе.</w:t>
      </w:r>
    </w:p>
    <w:p w:rsidR="00A22DE5" w:rsidRPr="00A62D2F" w:rsidRDefault="00A22DE5" w:rsidP="009F66FA">
      <w:pPr>
        <w:autoSpaceDE w:val="0"/>
        <w:autoSpaceDN w:val="0"/>
        <w:adjustRightInd w:val="0"/>
        <w:spacing w:after="0" w:line="240" w:lineRule="auto"/>
        <w:jc w:val="center"/>
        <w:rPr>
          <w:rFonts w:ascii="Times New Roman" w:hAnsi="Times New Roman" w:cs="Times New Roman"/>
          <w:b/>
          <w:bCs/>
          <w:sz w:val="24"/>
          <w:szCs w:val="24"/>
        </w:rPr>
      </w:pPr>
      <w:r w:rsidRPr="00A62D2F">
        <w:rPr>
          <w:rFonts w:ascii="Times New Roman" w:eastAsia="Calibri" w:hAnsi="Times New Roman"/>
          <w:b/>
          <w:sz w:val="24"/>
          <w:szCs w:val="24"/>
        </w:rPr>
        <w:t xml:space="preserve">Раздел 6. </w:t>
      </w:r>
      <w:r w:rsidR="00D617FC" w:rsidRPr="00A62D2F">
        <w:rPr>
          <w:rFonts w:ascii="Times New Roman" w:hAnsi="Times New Roman" w:cs="Times New Roman"/>
          <w:b/>
          <w:bCs/>
          <w:sz w:val="24"/>
          <w:szCs w:val="24"/>
        </w:rPr>
        <w:t>Повторение   3 часа.</w:t>
      </w:r>
    </w:p>
    <w:p w:rsidR="00A62D2F" w:rsidRPr="00A62D2F" w:rsidRDefault="00A62D2F" w:rsidP="009F66FA">
      <w:pPr>
        <w:autoSpaceDE w:val="0"/>
        <w:autoSpaceDN w:val="0"/>
        <w:adjustRightInd w:val="0"/>
        <w:spacing w:after="0" w:line="240" w:lineRule="auto"/>
        <w:jc w:val="center"/>
        <w:rPr>
          <w:rFonts w:ascii="Times New Roman" w:hAnsi="Times New Roman" w:cs="Times New Roman"/>
          <w:b/>
          <w:bCs/>
          <w:sz w:val="24"/>
          <w:szCs w:val="24"/>
        </w:rPr>
      </w:pPr>
    </w:p>
    <w:p w:rsidR="00A62D2F" w:rsidRPr="00A62D2F" w:rsidRDefault="00A62D2F" w:rsidP="009F66FA">
      <w:pPr>
        <w:autoSpaceDE w:val="0"/>
        <w:autoSpaceDN w:val="0"/>
        <w:adjustRightInd w:val="0"/>
        <w:spacing w:after="0" w:line="240" w:lineRule="auto"/>
        <w:jc w:val="center"/>
        <w:rPr>
          <w:rFonts w:ascii="Times New Roman" w:hAnsi="Times New Roman" w:cs="Times New Roman"/>
          <w:b/>
          <w:bCs/>
          <w:sz w:val="24"/>
          <w:szCs w:val="24"/>
        </w:rPr>
      </w:pPr>
      <w:r w:rsidRPr="00A62D2F">
        <w:rPr>
          <w:rFonts w:ascii="Times New Roman" w:hAnsi="Times New Roman" w:cs="Times New Roman"/>
          <w:b/>
          <w:bCs/>
          <w:sz w:val="24"/>
          <w:szCs w:val="24"/>
        </w:rPr>
        <w:t>9 класс</w:t>
      </w:r>
    </w:p>
    <w:p w:rsidR="00A62D2F" w:rsidRPr="00A62D2F" w:rsidRDefault="00A62D2F" w:rsidP="00A62D2F">
      <w:pPr>
        <w:spacing w:after="0" w:line="240" w:lineRule="auto"/>
        <w:jc w:val="center"/>
        <w:rPr>
          <w:rFonts w:ascii="Times New Roman" w:hAnsi="Times New Roman" w:cs="Times New Roman"/>
          <w:b/>
          <w:sz w:val="24"/>
          <w:szCs w:val="24"/>
        </w:rPr>
      </w:pPr>
      <w:r>
        <w:rPr>
          <w:rFonts w:ascii="Times New Roman" w:eastAsia="Calibri" w:hAnsi="Times New Roman"/>
          <w:b/>
          <w:sz w:val="24"/>
          <w:szCs w:val="24"/>
        </w:rPr>
        <w:lastRenderedPageBreak/>
        <w:t>Введение</w:t>
      </w:r>
      <w:r w:rsidRPr="00A62D2F">
        <w:rPr>
          <w:rFonts w:ascii="Times New Roman" w:eastAsia="Calibri" w:hAnsi="Times New Roman"/>
          <w:b/>
          <w:sz w:val="24"/>
          <w:szCs w:val="24"/>
        </w:rPr>
        <w:t xml:space="preserve">. </w:t>
      </w:r>
      <w:r w:rsidRPr="00A62D2F">
        <w:rPr>
          <w:rFonts w:ascii="Times New Roman" w:hAnsi="Times New Roman" w:cs="Times New Roman"/>
          <w:b/>
          <w:sz w:val="24"/>
          <w:szCs w:val="24"/>
        </w:rPr>
        <w:t>Повторение (1 час)</w:t>
      </w:r>
    </w:p>
    <w:p w:rsidR="00A62D2F" w:rsidRPr="00A62D2F" w:rsidRDefault="00A62D2F" w:rsidP="00A62D2F">
      <w:pPr>
        <w:autoSpaceDE w:val="0"/>
        <w:autoSpaceDN w:val="0"/>
        <w:adjustRightInd w:val="0"/>
        <w:spacing w:after="0" w:line="240" w:lineRule="auto"/>
        <w:ind w:firstLine="426"/>
        <w:jc w:val="both"/>
        <w:rPr>
          <w:rFonts w:ascii="Times New Roman" w:hAnsi="Times New Roman" w:cs="Times New Roman"/>
          <w:sz w:val="24"/>
          <w:szCs w:val="24"/>
        </w:rPr>
      </w:pPr>
      <w:r w:rsidRPr="00A62D2F">
        <w:rPr>
          <w:rFonts w:ascii="Times New Roman" w:hAnsi="Times New Roman" w:cs="Times New Roman"/>
          <w:sz w:val="24"/>
          <w:szCs w:val="24"/>
        </w:rPr>
        <w:t xml:space="preserve">Повторение курса физики 8-ого класса. Первоначальные сведения </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center"/>
        <w:rPr>
          <w:rFonts w:ascii="Times New Roman" w:eastAsia="Calibri" w:hAnsi="Times New Roman"/>
          <w:b/>
          <w:sz w:val="24"/>
          <w:szCs w:val="24"/>
        </w:rPr>
      </w:pPr>
      <w:r w:rsidRPr="00A62D2F">
        <w:rPr>
          <w:rFonts w:ascii="Times New Roman" w:eastAsia="Calibri" w:hAnsi="Times New Roman"/>
          <w:b/>
          <w:sz w:val="24"/>
          <w:szCs w:val="24"/>
        </w:rPr>
        <w:t>Раздел 1. Законы взаимодействия и движения тел</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b/>
          <w:sz w:val="24"/>
          <w:szCs w:val="24"/>
        </w:rPr>
        <w:t>Тема 1.Законы взаимодействия тел – 11 часов</w:t>
      </w:r>
      <w:r w:rsidRPr="00A62D2F">
        <w:rPr>
          <w:rFonts w:ascii="Times New Roman" w:eastAsia="Calibri" w:hAnsi="Times New Roman"/>
          <w:sz w:val="24"/>
          <w:szCs w:val="24"/>
        </w:rPr>
        <w:t>.</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Материальная точка. Система отсчета. Перемещение. Прямолинейное равномерное движение. Прямолинейное равноускоренное движение. Скорость. График скорости. Ускорение. Перемещение тела при прямолинейном равноускоренном движении. Равноускоренное движение без на</w:t>
      </w:r>
      <w:r>
        <w:rPr>
          <w:rFonts w:ascii="Times New Roman" w:eastAsia="Calibri" w:hAnsi="Times New Roman"/>
          <w:sz w:val="24"/>
          <w:szCs w:val="24"/>
        </w:rPr>
        <w:t>чальной скорости.</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i/>
          <w:sz w:val="24"/>
          <w:szCs w:val="24"/>
        </w:rPr>
      </w:pPr>
      <w:r w:rsidRPr="00A62D2F">
        <w:rPr>
          <w:rFonts w:ascii="Times New Roman" w:eastAsia="Calibri" w:hAnsi="Times New Roman"/>
          <w:i/>
          <w:sz w:val="24"/>
          <w:szCs w:val="24"/>
        </w:rPr>
        <w:t>Лабораторная работа.</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Исследование равноускоренного движения без начальной скорости.</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b/>
          <w:sz w:val="24"/>
          <w:szCs w:val="24"/>
        </w:rPr>
      </w:pPr>
      <w:r w:rsidRPr="00A62D2F">
        <w:rPr>
          <w:rFonts w:ascii="Times New Roman" w:eastAsia="Calibri" w:hAnsi="Times New Roman"/>
          <w:b/>
          <w:sz w:val="24"/>
          <w:szCs w:val="24"/>
        </w:rPr>
        <w:t>Тема 2. Законы движения тел – 16часов.</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Относительность движения. Инерциальные системы отсчета. Первый закон Ньютона. Второй закон Ньютона. Третий закон Ньютона. Ускорение свободного падения. Движение тела, брошенного вертикально вверх. Закон Всемирного тяготения. Движение тела по окружности. Искусственные спутники Земли. Импульс. Закон сохранения импульса. Реактивное движение.</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i/>
          <w:sz w:val="24"/>
          <w:szCs w:val="24"/>
        </w:rPr>
      </w:pPr>
      <w:r w:rsidRPr="00A62D2F">
        <w:rPr>
          <w:rFonts w:ascii="Times New Roman" w:eastAsia="Calibri" w:hAnsi="Times New Roman"/>
          <w:i/>
          <w:sz w:val="24"/>
          <w:szCs w:val="24"/>
        </w:rPr>
        <w:t>Лабораторная работа.</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Исследование свободного падения.</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center"/>
        <w:rPr>
          <w:rFonts w:ascii="Times New Roman" w:eastAsia="Calibri" w:hAnsi="Times New Roman"/>
          <w:b/>
          <w:sz w:val="24"/>
          <w:szCs w:val="24"/>
        </w:rPr>
      </w:pPr>
      <w:r w:rsidRPr="00A62D2F">
        <w:rPr>
          <w:rFonts w:ascii="Times New Roman" w:eastAsia="Calibri" w:hAnsi="Times New Roman"/>
          <w:b/>
          <w:sz w:val="24"/>
          <w:szCs w:val="24"/>
        </w:rPr>
        <w:t>Раздел 2. Механические колебания и волны.</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b/>
          <w:sz w:val="24"/>
          <w:szCs w:val="24"/>
        </w:rPr>
      </w:pPr>
      <w:r w:rsidRPr="00A62D2F">
        <w:rPr>
          <w:rFonts w:ascii="Times New Roman" w:eastAsia="Calibri" w:hAnsi="Times New Roman"/>
          <w:b/>
          <w:sz w:val="24"/>
          <w:szCs w:val="24"/>
        </w:rPr>
        <w:t>Тема 1. Механические колебания – 4 часа.</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 xml:space="preserve">Колебательное движение. Виды колебаний. Амплитуда, период, частота колебаний. </w:t>
      </w:r>
      <w:r>
        <w:rPr>
          <w:rFonts w:ascii="Times New Roman" w:eastAsia="Calibri" w:hAnsi="Times New Roman"/>
          <w:sz w:val="24"/>
          <w:szCs w:val="24"/>
        </w:rPr>
        <w:t>Колебательные системы. Маятник.</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i/>
          <w:sz w:val="24"/>
          <w:szCs w:val="24"/>
        </w:rPr>
      </w:pPr>
      <w:r w:rsidRPr="00A62D2F">
        <w:rPr>
          <w:rFonts w:ascii="Times New Roman" w:eastAsia="Calibri" w:hAnsi="Times New Roman"/>
          <w:i/>
          <w:sz w:val="24"/>
          <w:szCs w:val="24"/>
        </w:rPr>
        <w:t>Лабораторная работа.</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Исследование зависимости периода и частоты свободных колебаний математического маятника от его длины.</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b/>
          <w:sz w:val="24"/>
          <w:szCs w:val="24"/>
        </w:rPr>
      </w:pPr>
      <w:r w:rsidRPr="00A62D2F">
        <w:rPr>
          <w:rFonts w:ascii="Times New Roman" w:eastAsia="Calibri" w:hAnsi="Times New Roman"/>
          <w:b/>
          <w:sz w:val="24"/>
          <w:szCs w:val="24"/>
        </w:rPr>
        <w:t>Тема 2. Волны – 8 часов.</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Волны. Виды волн. Длина волны. Скорость распространения волн. Звуковые колебания и волны. Высота и тембр звука. Громкость звука. Скорость звука. Отражение звука. Эхо.</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center"/>
        <w:rPr>
          <w:rFonts w:ascii="Times New Roman" w:eastAsia="Calibri" w:hAnsi="Times New Roman"/>
          <w:b/>
          <w:sz w:val="24"/>
          <w:szCs w:val="24"/>
        </w:rPr>
      </w:pPr>
      <w:r w:rsidRPr="00A62D2F">
        <w:rPr>
          <w:rFonts w:ascii="Times New Roman" w:eastAsia="Calibri" w:hAnsi="Times New Roman"/>
          <w:b/>
          <w:sz w:val="24"/>
          <w:szCs w:val="24"/>
        </w:rPr>
        <w:t>Раздел 3. Электромагнитное поле.</w:t>
      </w:r>
    </w:p>
    <w:p w:rsidR="00A62D2F" w:rsidRPr="00A62D2F" w:rsidRDefault="00A62D2F" w:rsidP="00A62D2F">
      <w:pPr>
        <w:autoSpaceDE w:val="0"/>
        <w:autoSpaceDN w:val="0"/>
        <w:adjustRightInd w:val="0"/>
        <w:spacing w:after="0" w:line="240" w:lineRule="auto"/>
        <w:ind w:firstLine="426"/>
        <w:jc w:val="center"/>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b/>
          <w:sz w:val="24"/>
          <w:szCs w:val="24"/>
        </w:rPr>
      </w:pPr>
      <w:r w:rsidRPr="00A62D2F">
        <w:rPr>
          <w:rFonts w:ascii="Times New Roman" w:eastAsia="Calibri" w:hAnsi="Times New Roman"/>
          <w:b/>
          <w:sz w:val="24"/>
          <w:szCs w:val="24"/>
        </w:rPr>
        <w:t>Тема 1. Магнитное поле – 7 часов.</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Магнитное поле. Виды поля. Графическое изображение магнитного поля. Направление тока и направление линий его магнитного поля. Обнаружение магнитного поля. Правило левой руки. Индукция магнитного поля. Явление электромагнитной индукции. Магнитный поток.</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i/>
          <w:sz w:val="24"/>
          <w:szCs w:val="24"/>
        </w:rPr>
      </w:pPr>
      <w:r w:rsidRPr="00A62D2F">
        <w:rPr>
          <w:rFonts w:ascii="Times New Roman" w:eastAsia="Calibri" w:hAnsi="Times New Roman"/>
          <w:i/>
          <w:sz w:val="24"/>
          <w:szCs w:val="24"/>
        </w:rPr>
        <w:t>Лабораторная работа.</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Изучение явления электромагнитной индукции.</w:t>
      </w:r>
    </w:p>
    <w:p w:rsidR="00A62D2F" w:rsidRPr="00A62D2F" w:rsidRDefault="00A62D2F" w:rsidP="00A62D2F">
      <w:pPr>
        <w:autoSpaceDE w:val="0"/>
        <w:autoSpaceDN w:val="0"/>
        <w:adjustRightInd w:val="0"/>
        <w:spacing w:after="0" w:line="240" w:lineRule="auto"/>
        <w:jc w:val="both"/>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b/>
          <w:sz w:val="24"/>
          <w:szCs w:val="24"/>
        </w:rPr>
      </w:pPr>
      <w:r w:rsidRPr="00A62D2F">
        <w:rPr>
          <w:rFonts w:ascii="Times New Roman" w:eastAsia="Calibri" w:hAnsi="Times New Roman"/>
          <w:b/>
          <w:sz w:val="24"/>
          <w:szCs w:val="24"/>
        </w:rPr>
        <w:t>Тема 2. Электромагнитное поле – 5 часов.</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Переменный электрический ток. Электромагнитное поле. Электромагнитные волны. Электромагнитная природа света.</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center"/>
        <w:rPr>
          <w:rFonts w:ascii="Times New Roman" w:eastAsia="Calibri" w:hAnsi="Times New Roman"/>
          <w:b/>
          <w:sz w:val="24"/>
          <w:szCs w:val="24"/>
        </w:rPr>
      </w:pPr>
      <w:r w:rsidRPr="00A62D2F">
        <w:rPr>
          <w:rFonts w:ascii="Times New Roman" w:eastAsia="Calibri" w:hAnsi="Times New Roman"/>
          <w:b/>
          <w:sz w:val="24"/>
          <w:szCs w:val="24"/>
        </w:rPr>
        <w:t>Раздел 4. Строение атома и атомного ядра.</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b/>
          <w:sz w:val="24"/>
          <w:szCs w:val="24"/>
        </w:rPr>
      </w:pPr>
      <w:r w:rsidRPr="00A62D2F">
        <w:rPr>
          <w:rFonts w:ascii="Times New Roman" w:eastAsia="Calibri" w:hAnsi="Times New Roman"/>
          <w:b/>
          <w:sz w:val="24"/>
          <w:szCs w:val="24"/>
        </w:rPr>
        <w:t>Тема 1. Атом. Атомное ядро – 6 часов.</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Модели атомов. Опыт Резерфорда. Радиоактивность. Радиоактивные превращения. Методы исследования элементарных частиц. Открытие протона, нейтрона. Состав атомного ядра.</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i/>
          <w:sz w:val="24"/>
          <w:szCs w:val="24"/>
        </w:rPr>
      </w:pPr>
      <w:r w:rsidRPr="00A62D2F">
        <w:rPr>
          <w:rFonts w:ascii="Times New Roman" w:eastAsia="Calibri" w:hAnsi="Times New Roman"/>
          <w:i/>
          <w:sz w:val="24"/>
          <w:szCs w:val="24"/>
        </w:rPr>
        <w:lastRenderedPageBreak/>
        <w:t>Лабораторная работа</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Изучение треков заряженных частиц по готовым фотографиям.</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b/>
          <w:sz w:val="24"/>
          <w:szCs w:val="24"/>
        </w:rPr>
      </w:pPr>
      <w:r w:rsidRPr="00A62D2F">
        <w:rPr>
          <w:rFonts w:ascii="Times New Roman" w:eastAsia="Calibri" w:hAnsi="Times New Roman"/>
          <w:b/>
          <w:sz w:val="24"/>
          <w:szCs w:val="24"/>
        </w:rPr>
        <w:t>Тема 2. Энергия атомных ядер – 8 часов</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i/>
          <w:sz w:val="24"/>
          <w:szCs w:val="24"/>
        </w:rPr>
      </w:pPr>
      <w:r w:rsidRPr="00A62D2F">
        <w:rPr>
          <w:rFonts w:ascii="Times New Roman" w:eastAsia="Calibri" w:hAnsi="Times New Roman"/>
          <w:i/>
          <w:sz w:val="24"/>
          <w:szCs w:val="24"/>
        </w:rPr>
        <w:t>Лабораторная работа.</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Энергия связи. Дефект масс. Деление ядер урана. Цепная реакция. Ядерный реактор. Атомная энергетика. Термоядерные реакции. Б</w:t>
      </w:r>
      <w:r>
        <w:rPr>
          <w:rFonts w:ascii="Times New Roman" w:eastAsia="Calibri" w:hAnsi="Times New Roman"/>
          <w:sz w:val="24"/>
          <w:szCs w:val="24"/>
        </w:rPr>
        <w:t>иологическое действие радиации.</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i/>
          <w:sz w:val="24"/>
          <w:szCs w:val="24"/>
        </w:rPr>
      </w:pPr>
      <w:r w:rsidRPr="00A62D2F">
        <w:rPr>
          <w:rFonts w:ascii="Times New Roman" w:eastAsia="Calibri" w:hAnsi="Times New Roman"/>
          <w:i/>
          <w:sz w:val="24"/>
          <w:szCs w:val="24"/>
        </w:rPr>
        <w:t>Лабораторная работа</w:t>
      </w:r>
    </w:p>
    <w:p w:rsidR="00A62D2F" w:rsidRPr="00A62D2F" w:rsidRDefault="00A62D2F" w:rsidP="00A62D2F">
      <w:pPr>
        <w:autoSpaceDE w:val="0"/>
        <w:autoSpaceDN w:val="0"/>
        <w:adjustRightInd w:val="0"/>
        <w:spacing w:after="0" w:line="240" w:lineRule="auto"/>
        <w:ind w:firstLine="426"/>
        <w:jc w:val="both"/>
        <w:rPr>
          <w:rFonts w:ascii="Times New Roman" w:eastAsia="Calibri" w:hAnsi="Times New Roman"/>
          <w:sz w:val="24"/>
          <w:szCs w:val="24"/>
        </w:rPr>
      </w:pPr>
      <w:r w:rsidRPr="00A62D2F">
        <w:rPr>
          <w:rFonts w:ascii="Times New Roman" w:eastAsia="Calibri" w:hAnsi="Times New Roman"/>
          <w:sz w:val="24"/>
          <w:szCs w:val="24"/>
        </w:rPr>
        <w:t>Изучение деления ядра атома урана по фотографии треков.</w:t>
      </w:r>
    </w:p>
    <w:p w:rsidR="00A62D2F" w:rsidRPr="006E7F24" w:rsidRDefault="00A62D2F" w:rsidP="009F66FA">
      <w:pPr>
        <w:autoSpaceDE w:val="0"/>
        <w:autoSpaceDN w:val="0"/>
        <w:adjustRightInd w:val="0"/>
        <w:spacing w:after="0" w:line="240" w:lineRule="auto"/>
        <w:jc w:val="center"/>
        <w:rPr>
          <w:rFonts w:ascii="Times New Roman" w:eastAsia="Calibri" w:hAnsi="Times New Roman"/>
          <w:sz w:val="24"/>
          <w:szCs w:val="24"/>
        </w:rPr>
      </w:pPr>
    </w:p>
    <w:p w:rsidR="00F73DE6" w:rsidRDefault="00F73DE6" w:rsidP="00635252">
      <w:pPr>
        <w:spacing w:after="0" w:line="240" w:lineRule="auto"/>
        <w:jc w:val="both"/>
        <w:rPr>
          <w:rFonts w:ascii="Times New Roman" w:hAnsi="Times New Roman" w:cs="Times New Roman"/>
          <w:b/>
          <w:sz w:val="24"/>
          <w:szCs w:val="24"/>
        </w:rPr>
      </w:pPr>
    </w:p>
    <w:p w:rsidR="00DB458A" w:rsidRPr="00194F1B" w:rsidRDefault="006030B6" w:rsidP="00DB458A">
      <w:pPr>
        <w:spacing w:after="12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w:t>
      </w:r>
      <w:r w:rsidR="00DB458A" w:rsidRPr="00194F1B">
        <w:rPr>
          <w:rFonts w:ascii="Times New Roman" w:eastAsia="Times New Roman" w:hAnsi="Times New Roman" w:cs="Times New Roman"/>
          <w:b/>
          <w:color w:val="000000"/>
          <w:sz w:val="24"/>
          <w:szCs w:val="24"/>
        </w:rPr>
        <w:t xml:space="preserve"> ТЕМАТИЧЕСКОЕ ПЛАНИРОВАНИЕ </w:t>
      </w:r>
    </w:p>
    <w:p w:rsidR="000C1E33" w:rsidRPr="00D3415F" w:rsidRDefault="000C1E33" w:rsidP="00635252">
      <w:pPr>
        <w:spacing w:after="0" w:line="240" w:lineRule="auto"/>
        <w:jc w:val="both"/>
        <w:rPr>
          <w:rFonts w:ascii="Times New Roman" w:hAnsi="Times New Roman" w:cs="Times New Roman"/>
          <w:b/>
          <w:sz w:val="24"/>
          <w:szCs w:val="24"/>
        </w:rPr>
      </w:pPr>
    </w:p>
    <w:p w:rsidR="000C1E33" w:rsidRPr="00AC06E4" w:rsidRDefault="000C1E33" w:rsidP="009F66FA">
      <w:pPr>
        <w:spacing w:after="150" w:line="240" w:lineRule="auto"/>
        <w:contextualSpacing/>
        <w:jc w:val="center"/>
        <w:rPr>
          <w:rFonts w:ascii="Times New Roman" w:eastAsia="Times New Roman" w:hAnsi="Times New Roman" w:cs="Times New Roman"/>
          <w:color w:val="000000"/>
          <w:sz w:val="24"/>
          <w:szCs w:val="24"/>
        </w:rPr>
      </w:pPr>
      <w:r w:rsidRPr="00AC06E4">
        <w:rPr>
          <w:rFonts w:ascii="Times New Roman" w:eastAsia="Times New Roman" w:hAnsi="Times New Roman" w:cs="Times New Roman"/>
          <w:b/>
          <w:bCs/>
          <w:color w:val="000000"/>
          <w:sz w:val="24"/>
          <w:szCs w:val="24"/>
        </w:rPr>
        <w:t>8 класс.</w:t>
      </w:r>
    </w:p>
    <w:p w:rsidR="000C1E33" w:rsidRDefault="000C1E33" w:rsidP="009F66FA">
      <w:pPr>
        <w:spacing w:after="150" w:line="240" w:lineRule="auto"/>
        <w:contextualSpacing/>
        <w:jc w:val="center"/>
        <w:rPr>
          <w:rFonts w:ascii="Times New Roman" w:eastAsia="Times New Roman" w:hAnsi="Times New Roman" w:cs="Times New Roman"/>
          <w:b/>
          <w:bCs/>
          <w:color w:val="000000"/>
          <w:sz w:val="24"/>
          <w:szCs w:val="24"/>
        </w:rPr>
      </w:pPr>
      <w:r w:rsidRPr="00AC06E4">
        <w:rPr>
          <w:rFonts w:ascii="Times New Roman" w:eastAsia="Times New Roman" w:hAnsi="Times New Roman" w:cs="Times New Roman"/>
          <w:b/>
          <w:bCs/>
          <w:color w:val="000000"/>
          <w:sz w:val="24"/>
          <w:szCs w:val="24"/>
        </w:rPr>
        <w:t>(</w:t>
      </w:r>
      <w:r w:rsidR="00DC2C07">
        <w:rPr>
          <w:rFonts w:ascii="Times New Roman" w:eastAsia="Times New Roman" w:hAnsi="Times New Roman" w:cs="Times New Roman"/>
          <w:b/>
          <w:bCs/>
          <w:color w:val="000000"/>
          <w:sz w:val="24"/>
          <w:szCs w:val="24"/>
        </w:rPr>
        <w:t xml:space="preserve">68 </w:t>
      </w:r>
      <w:r w:rsidRPr="00AC06E4">
        <w:rPr>
          <w:rFonts w:ascii="Times New Roman" w:eastAsia="Times New Roman" w:hAnsi="Times New Roman" w:cs="Times New Roman"/>
          <w:b/>
          <w:bCs/>
          <w:color w:val="000000"/>
          <w:sz w:val="24"/>
          <w:szCs w:val="24"/>
        </w:rPr>
        <w:t>часов, 2 часа в неделю)</w:t>
      </w:r>
    </w:p>
    <w:p w:rsidR="000E3EAB" w:rsidRDefault="000E3EAB" w:rsidP="009F66FA">
      <w:pPr>
        <w:spacing w:after="120" w:line="240" w:lineRule="auto"/>
        <w:contextualSpacing/>
        <w:jc w:val="center"/>
        <w:rPr>
          <w:rFonts w:ascii="Times New Roman" w:eastAsia="Times New Roman" w:hAnsi="Times New Roman" w:cs="Times New Roman"/>
          <w:b/>
          <w:sz w:val="24"/>
          <w:szCs w:val="24"/>
        </w:rPr>
      </w:pPr>
      <w:r w:rsidRPr="00194F1B">
        <w:rPr>
          <w:rFonts w:ascii="Times New Roman" w:eastAsia="Times New Roman" w:hAnsi="Times New Roman" w:cs="Times New Roman"/>
          <w:b/>
          <w:sz w:val="24"/>
          <w:szCs w:val="24"/>
        </w:rPr>
        <w:t>(по разделам)</w:t>
      </w:r>
    </w:p>
    <w:p w:rsidR="00D617FC" w:rsidRPr="00194F1B" w:rsidRDefault="00D617FC" w:rsidP="000E3EAB">
      <w:pPr>
        <w:spacing w:after="120" w:line="240" w:lineRule="auto"/>
        <w:jc w:val="center"/>
        <w:rPr>
          <w:rFonts w:ascii="Times New Roman" w:eastAsia="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843"/>
        <w:gridCol w:w="1842"/>
      </w:tblGrid>
      <w:tr w:rsidR="000E3EAB" w:rsidRPr="001D437B" w:rsidTr="009F66FA">
        <w:trPr>
          <w:trHeight w:val="507"/>
        </w:trPr>
        <w:tc>
          <w:tcPr>
            <w:tcW w:w="5211" w:type="dxa"/>
            <w:shd w:val="clear" w:color="auto" w:fill="auto"/>
            <w:vAlign w:val="center"/>
          </w:tcPr>
          <w:p w:rsidR="000E3EAB" w:rsidRPr="001D437B" w:rsidRDefault="000E3EAB" w:rsidP="009F66FA">
            <w:pPr>
              <w:tabs>
                <w:tab w:val="left" w:pos="7265"/>
              </w:tabs>
              <w:spacing w:after="0" w:line="240" w:lineRule="auto"/>
              <w:ind w:firstLine="709"/>
              <w:contextualSpacing/>
              <w:jc w:val="center"/>
              <w:rPr>
                <w:rFonts w:ascii="Times New Roman" w:eastAsia="Times New Roman" w:hAnsi="Times New Roman" w:cs="Times New Roman"/>
                <w:b/>
                <w:sz w:val="24"/>
                <w:szCs w:val="24"/>
              </w:rPr>
            </w:pPr>
            <w:r w:rsidRPr="001D437B">
              <w:rPr>
                <w:rFonts w:ascii="Times New Roman" w:eastAsia="Times New Roman" w:hAnsi="Times New Roman" w:cs="Times New Roman"/>
                <w:b/>
                <w:sz w:val="24"/>
                <w:szCs w:val="24"/>
              </w:rPr>
              <w:t>Разделы программы</w:t>
            </w:r>
          </w:p>
        </w:tc>
        <w:tc>
          <w:tcPr>
            <w:tcW w:w="1418" w:type="dxa"/>
            <w:shd w:val="clear" w:color="auto" w:fill="auto"/>
            <w:vAlign w:val="center"/>
          </w:tcPr>
          <w:p w:rsidR="000E3EAB" w:rsidRPr="009F66FA" w:rsidRDefault="000E3EAB" w:rsidP="009F66FA">
            <w:pPr>
              <w:tabs>
                <w:tab w:val="left" w:pos="7265"/>
              </w:tabs>
              <w:spacing w:after="0" w:line="240" w:lineRule="auto"/>
              <w:contextualSpacing/>
              <w:jc w:val="center"/>
              <w:rPr>
                <w:rFonts w:ascii="Times New Roman" w:eastAsia="Times New Roman" w:hAnsi="Times New Roman" w:cs="Times New Roman"/>
                <w:b/>
                <w:sz w:val="20"/>
                <w:szCs w:val="20"/>
              </w:rPr>
            </w:pPr>
            <w:r w:rsidRPr="009F66FA">
              <w:rPr>
                <w:rFonts w:ascii="Times New Roman" w:eastAsia="Times New Roman" w:hAnsi="Times New Roman" w:cs="Times New Roman"/>
                <w:b/>
                <w:sz w:val="20"/>
                <w:szCs w:val="20"/>
              </w:rPr>
              <w:t>Количество часов</w:t>
            </w:r>
          </w:p>
        </w:tc>
        <w:tc>
          <w:tcPr>
            <w:tcW w:w="1843" w:type="dxa"/>
            <w:shd w:val="clear" w:color="auto" w:fill="auto"/>
            <w:vAlign w:val="center"/>
          </w:tcPr>
          <w:p w:rsidR="000E3EAB" w:rsidRPr="009F66FA" w:rsidRDefault="000E3EAB" w:rsidP="009F66FA">
            <w:pPr>
              <w:tabs>
                <w:tab w:val="left" w:pos="7265"/>
              </w:tabs>
              <w:spacing w:after="0" w:line="240" w:lineRule="auto"/>
              <w:contextualSpacing/>
              <w:jc w:val="center"/>
              <w:rPr>
                <w:rFonts w:ascii="Times New Roman" w:eastAsia="Times New Roman" w:hAnsi="Times New Roman" w:cs="Times New Roman"/>
                <w:b/>
                <w:sz w:val="20"/>
                <w:szCs w:val="20"/>
              </w:rPr>
            </w:pPr>
            <w:r w:rsidRPr="009F66FA">
              <w:rPr>
                <w:rFonts w:ascii="Times New Roman" w:eastAsia="Times New Roman" w:hAnsi="Times New Roman" w:cs="Times New Roman"/>
                <w:b/>
                <w:sz w:val="20"/>
                <w:szCs w:val="20"/>
              </w:rPr>
              <w:t>Количество контрольных работ</w:t>
            </w:r>
          </w:p>
        </w:tc>
        <w:tc>
          <w:tcPr>
            <w:tcW w:w="1842" w:type="dxa"/>
            <w:shd w:val="clear" w:color="auto" w:fill="auto"/>
            <w:vAlign w:val="center"/>
          </w:tcPr>
          <w:p w:rsidR="002D646E" w:rsidRPr="009F66FA" w:rsidRDefault="000E3EAB" w:rsidP="009F66FA">
            <w:pPr>
              <w:tabs>
                <w:tab w:val="left" w:pos="7265"/>
              </w:tabs>
              <w:spacing w:after="0" w:line="240" w:lineRule="auto"/>
              <w:contextualSpacing/>
              <w:jc w:val="center"/>
              <w:rPr>
                <w:rFonts w:ascii="Times New Roman" w:eastAsia="Times New Roman" w:hAnsi="Times New Roman" w:cs="Times New Roman"/>
                <w:b/>
                <w:sz w:val="20"/>
                <w:szCs w:val="20"/>
              </w:rPr>
            </w:pPr>
            <w:r w:rsidRPr="009F66FA">
              <w:rPr>
                <w:rFonts w:ascii="Times New Roman" w:eastAsia="Times New Roman" w:hAnsi="Times New Roman" w:cs="Times New Roman"/>
                <w:b/>
                <w:sz w:val="20"/>
                <w:szCs w:val="20"/>
              </w:rPr>
              <w:t xml:space="preserve">Количество </w:t>
            </w:r>
            <w:proofErr w:type="gramStart"/>
            <w:r w:rsidR="002D646E" w:rsidRPr="009F66FA">
              <w:rPr>
                <w:rFonts w:ascii="Times New Roman" w:eastAsia="Times New Roman" w:hAnsi="Times New Roman" w:cs="Times New Roman"/>
                <w:b/>
                <w:sz w:val="20"/>
                <w:szCs w:val="20"/>
              </w:rPr>
              <w:t>лабораторных</w:t>
            </w:r>
            <w:proofErr w:type="gramEnd"/>
          </w:p>
          <w:p w:rsidR="000E3EAB" w:rsidRPr="009F66FA" w:rsidRDefault="002D646E" w:rsidP="009F66FA">
            <w:pPr>
              <w:tabs>
                <w:tab w:val="left" w:pos="7265"/>
              </w:tabs>
              <w:spacing w:after="0" w:line="240" w:lineRule="auto"/>
              <w:contextualSpacing/>
              <w:jc w:val="center"/>
              <w:rPr>
                <w:rFonts w:ascii="Times New Roman" w:eastAsia="Times New Roman" w:hAnsi="Times New Roman" w:cs="Times New Roman"/>
                <w:b/>
                <w:sz w:val="20"/>
                <w:szCs w:val="20"/>
              </w:rPr>
            </w:pPr>
            <w:r w:rsidRPr="009F66FA">
              <w:rPr>
                <w:rFonts w:ascii="Times New Roman" w:eastAsia="Times New Roman" w:hAnsi="Times New Roman" w:cs="Times New Roman"/>
                <w:b/>
                <w:sz w:val="20"/>
                <w:szCs w:val="20"/>
              </w:rPr>
              <w:t>/практ</w:t>
            </w:r>
            <w:r w:rsidR="009F66FA">
              <w:rPr>
                <w:rFonts w:ascii="Times New Roman" w:eastAsia="Times New Roman" w:hAnsi="Times New Roman" w:cs="Times New Roman"/>
                <w:b/>
                <w:sz w:val="20"/>
                <w:szCs w:val="20"/>
              </w:rPr>
              <w:t xml:space="preserve">ических </w:t>
            </w:r>
            <w:r w:rsidR="000E3EAB" w:rsidRPr="009F66FA">
              <w:rPr>
                <w:rFonts w:ascii="Times New Roman" w:eastAsia="Times New Roman" w:hAnsi="Times New Roman" w:cs="Times New Roman"/>
                <w:b/>
                <w:sz w:val="20"/>
                <w:szCs w:val="20"/>
              </w:rPr>
              <w:t>работ</w:t>
            </w:r>
          </w:p>
        </w:tc>
      </w:tr>
      <w:tr w:rsidR="000E3EAB" w:rsidRPr="001D437B" w:rsidTr="009F66FA">
        <w:trPr>
          <w:trHeight w:val="283"/>
        </w:trPr>
        <w:tc>
          <w:tcPr>
            <w:tcW w:w="5211" w:type="dxa"/>
            <w:shd w:val="clear" w:color="auto" w:fill="auto"/>
          </w:tcPr>
          <w:p w:rsidR="000E3EAB" w:rsidRPr="009F66FA" w:rsidRDefault="000E3EAB" w:rsidP="009F66FA">
            <w:pPr>
              <w:spacing w:after="0" w:line="240" w:lineRule="auto"/>
              <w:contextualSpacing/>
              <w:rPr>
                <w:rFonts w:ascii="Times New Roman" w:hAnsi="Times New Roman" w:cs="Times New Roman"/>
                <w:sz w:val="24"/>
                <w:szCs w:val="24"/>
              </w:rPr>
            </w:pPr>
            <w:r w:rsidRPr="009F66FA">
              <w:rPr>
                <w:rFonts w:ascii="Times New Roman" w:eastAsia="Times New Roman" w:hAnsi="Times New Roman" w:cs="Times New Roman"/>
              </w:rPr>
              <w:t>Тема 1</w:t>
            </w:r>
            <w:r w:rsidR="00C15008" w:rsidRPr="009F66FA">
              <w:rPr>
                <w:rFonts w:ascii="Times New Roman" w:eastAsia="Times New Roman" w:hAnsi="Times New Roman" w:cs="Times New Roman"/>
              </w:rPr>
              <w:t xml:space="preserve">. </w:t>
            </w:r>
            <w:r w:rsidR="00C15008" w:rsidRPr="009F66FA">
              <w:rPr>
                <w:rFonts w:ascii="Times New Roman" w:hAnsi="Times New Roman" w:cs="Times New Roman"/>
                <w:sz w:val="24"/>
                <w:szCs w:val="24"/>
              </w:rPr>
              <w:t>Повторение</w:t>
            </w:r>
          </w:p>
        </w:tc>
        <w:tc>
          <w:tcPr>
            <w:tcW w:w="1418" w:type="dxa"/>
            <w:shd w:val="clear" w:color="auto" w:fill="auto"/>
            <w:vAlign w:val="center"/>
          </w:tcPr>
          <w:p w:rsidR="000E3EAB" w:rsidRPr="001D437B" w:rsidRDefault="000E3EAB"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vAlign w:val="center"/>
          </w:tcPr>
          <w:p w:rsidR="000E3EAB" w:rsidRPr="001D437B" w:rsidRDefault="000E3EAB"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2" w:type="dxa"/>
            <w:shd w:val="clear" w:color="auto" w:fill="auto"/>
            <w:vAlign w:val="center"/>
          </w:tcPr>
          <w:p w:rsidR="000E3EAB" w:rsidRPr="001D437B" w:rsidRDefault="000E3EAB"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E3EAB" w:rsidRPr="001D437B" w:rsidTr="009F66FA">
        <w:trPr>
          <w:trHeight w:val="273"/>
        </w:trPr>
        <w:tc>
          <w:tcPr>
            <w:tcW w:w="5211" w:type="dxa"/>
            <w:shd w:val="clear" w:color="auto" w:fill="auto"/>
          </w:tcPr>
          <w:p w:rsidR="000E3EAB" w:rsidRPr="009F66FA" w:rsidRDefault="000E3EAB" w:rsidP="009F66FA">
            <w:pPr>
              <w:contextualSpacing/>
              <w:rPr>
                <w:rFonts w:ascii="Times New Roman" w:eastAsia="Times New Roman" w:hAnsi="Times New Roman" w:cs="Times New Roman"/>
                <w:sz w:val="24"/>
                <w:szCs w:val="24"/>
              </w:rPr>
            </w:pPr>
            <w:r w:rsidRPr="009F66FA">
              <w:rPr>
                <w:rFonts w:ascii="Times New Roman" w:hAnsi="Times New Roman" w:cs="Times New Roman"/>
                <w:bCs/>
                <w:color w:val="000000" w:themeColor="text1"/>
                <w:sz w:val="24"/>
                <w:szCs w:val="24"/>
              </w:rPr>
              <w:t xml:space="preserve">Тема 2. </w:t>
            </w:r>
            <w:r w:rsidR="00C15008" w:rsidRPr="009F66FA">
              <w:rPr>
                <w:rFonts w:ascii="Times New Roman" w:hAnsi="Times New Roman" w:cs="Times New Roman"/>
                <w:sz w:val="24"/>
                <w:szCs w:val="24"/>
              </w:rPr>
              <w:t xml:space="preserve">Тепловые явления. </w:t>
            </w:r>
          </w:p>
        </w:tc>
        <w:tc>
          <w:tcPr>
            <w:tcW w:w="1418"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43"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E3EAB" w:rsidRPr="001D437B" w:rsidTr="009F66FA">
        <w:trPr>
          <w:trHeight w:val="236"/>
        </w:trPr>
        <w:tc>
          <w:tcPr>
            <w:tcW w:w="5211" w:type="dxa"/>
            <w:shd w:val="clear" w:color="auto" w:fill="auto"/>
          </w:tcPr>
          <w:p w:rsidR="000E3EAB" w:rsidRPr="009F66FA" w:rsidRDefault="000E3EAB" w:rsidP="009F66FA">
            <w:pPr>
              <w:contextualSpacing/>
              <w:rPr>
                <w:rFonts w:ascii="Times New Roman" w:hAnsi="Times New Roman" w:cs="Times New Roman"/>
                <w:bCs/>
                <w:color w:val="000000" w:themeColor="text1"/>
                <w:sz w:val="24"/>
                <w:szCs w:val="24"/>
              </w:rPr>
            </w:pPr>
            <w:r w:rsidRPr="009F66FA">
              <w:rPr>
                <w:rFonts w:ascii="Times New Roman" w:hAnsi="Times New Roman" w:cs="Times New Roman"/>
                <w:color w:val="000000" w:themeColor="text1"/>
                <w:sz w:val="24"/>
                <w:szCs w:val="24"/>
              </w:rPr>
              <w:t xml:space="preserve">Тема 3. </w:t>
            </w:r>
            <w:r w:rsidR="00C15008" w:rsidRPr="009F66FA">
              <w:rPr>
                <w:rFonts w:ascii="Times New Roman" w:hAnsi="Times New Roman" w:cs="Times New Roman"/>
                <w:bCs/>
                <w:sz w:val="24"/>
                <w:szCs w:val="24"/>
              </w:rPr>
              <w:t>Электрические явления.</w:t>
            </w:r>
          </w:p>
        </w:tc>
        <w:tc>
          <w:tcPr>
            <w:tcW w:w="1418"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43"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E3EAB" w:rsidRPr="001D437B" w:rsidTr="009F66FA">
        <w:trPr>
          <w:trHeight w:val="227"/>
        </w:trPr>
        <w:tc>
          <w:tcPr>
            <w:tcW w:w="5211" w:type="dxa"/>
            <w:shd w:val="clear" w:color="auto" w:fill="auto"/>
          </w:tcPr>
          <w:p w:rsidR="000E3EAB" w:rsidRPr="009F66FA" w:rsidRDefault="000E3EAB" w:rsidP="009F66FA">
            <w:pPr>
              <w:contextualSpacing/>
              <w:rPr>
                <w:rFonts w:ascii="Times New Roman" w:hAnsi="Times New Roman" w:cs="Times New Roman"/>
                <w:color w:val="000000" w:themeColor="text1"/>
              </w:rPr>
            </w:pPr>
            <w:r w:rsidRPr="009F66FA">
              <w:rPr>
                <w:rFonts w:ascii="Times New Roman" w:hAnsi="Times New Roman" w:cs="Times New Roman"/>
                <w:bCs/>
                <w:color w:val="000000" w:themeColor="text1"/>
              </w:rPr>
              <w:t xml:space="preserve">Тема 4. </w:t>
            </w:r>
            <w:r w:rsidR="00C15008" w:rsidRPr="009F66FA">
              <w:rPr>
                <w:rFonts w:ascii="Times New Roman" w:hAnsi="Times New Roman" w:cs="Times New Roman"/>
                <w:sz w:val="24"/>
                <w:szCs w:val="24"/>
              </w:rPr>
              <w:t>Электромагнитные явления.</w:t>
            </w:r>
          </w:p>
        </w:tc>
        <w:tc>
          <w:tcPr>
            <w:tcW w:w="1418"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shd w:val="clear" w:color="auto" w:fill="auto"/>
            <w:vAlign w:val="center"/>
          </w:tcPr>
          <w:p w:rsidR="000E3EAB" w:rsidRPr="001D437B" w:rsidRDefault="008837C3"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E3EAB" w:rsidRPr="001D437B" w:rsidTr="009F66FA">
        <w:trPr>
          <w:trHeight w:val="274"/>
        </w:trPr>
        <w:tc>
          <w:tcPr>
            <w:tcW w:w="5211" w:type="dxa"/>
            <w:shd w:val="clear" w:color="auto" w:fill="auto"/>
          </w:tcPr>
          <w:p w:rsidR="000E3EAB" w:rsidRPr="009F66FA" w:rsidRDefault="000E3EAB" w:rsidP="009F66FA">
            <w:pPr>
              <w:contextualSpacing/>
              <w:jc w:val="both"/>
            </w:pPr>
            <w:r w:rsidRPr="009F66FA">
              <w:rPr>
                <w:rFonts w:ascii="Times New Roman" w:hAnsi="Times New Roman" w:cs="Times New Roman"/>
                <w:color w:val="000000" w:themeColor="text1"/>
              </w:rPr>
              <w:t xml:space="preserve">Тема 5. </w:t>
            </w:r>
            <w:r w:rsidR="00C15008" w:rsidRPr="009F66FA">
              <w:rPr>
                <w:rFonts w:ascii="Times New Roman" w:hAnsi="Times New Roman" w:cs="Times New Roman"/>
                <w:snapToGrid w:val="0"/>
                <w:spacing w:val="8"/>
                <w:sz w:val="24"/>
                <w:szCs w:val="24"/>
              </w:rPr>
              <w:t>Световые явления</w:t>
            </w:r>
            <w:r w:rsidR="00C15008" w:rsidRPr="009F66FA">
              <w:rPr>
                <w:rFonts w:ascii="Times New Roman" w:hAnsi="Times New Roman" w:cs="Times New Roman"/>
                <w:snapToGrid w:val="0"/>
                <w:spacing w:val="8"/>
                <w:sz w:val="28"/>
                <w:szCs w:val="28"/>
              </w:rPr>
              <w:t>.</w:t>
            </w:r>
          </w:p>
        </w:tc>
        <w:tc>
          <w:tcPr>
            <w:tcW w:w="1418"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3" w:type="dxa"/>
            <w:shd w:val="clear" w:color="auto" w:fill="auto"/>
            <w:vAlign w:val="center"/>
          </w:tcPr>
          <w:p w:rsidR="000E3EAB" w:rsidRPr="001D437B" w:rsidRDefault="008837C3"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E3EAB" w:rsidRPr="001D437B" w:rsidTr="009F66FA">
        <w:trPr>
          <w:trHeight w:val="179"/>
        </w:trPr>
        <w:tc>
          <w:tcPr>
            <w:tcW w:w="5211" w:type="dxa"/>
            <w:shd w:val="clear" w:color="auto" w:fill="auto"/>
          </w:tcPr>
          <w:p w:rsidR="000E3EAB" w:rsidRPr="009F66FA" w:rsidRDefault="000E3EAB" w:rsidP="009F66FA">
            <w:pPr>
              <w:contextualSpacing/>
            </w:pPr>
            <w:r w:rsidRPr="009F66FA">
              <w:rPr>
                <w:rFonts w:ascii="Times New Roman" w:hAnsi="Times New Roman" w:cs="Times New Roman"/>
                <w:color w:val="000000" w:themeColor="text1"/>
              </w:rPr>
              <w:t xml:space="preserve">Тема 6. </w:t>
            </w:r>
            <w:r w:rsidR="00C15008" w:rsidRPr="009F66FA">
              <w:rPr>
                <w:rFonts w:ascii="Times New Roman" w:eastAsia="Times New Roman" w:hAnsi="Times New Roman" w:cs="Times New Roman"/>
                <w:bCs/>
                <w:color w:val="000000"/>
                <w:sz w:val="24"/>
                <w:szCs w:val="24"/>
              </w:rPr>
              <w:t>Повторение</w:t>
            </w:r>
          </w:p>
        </w:tc>
        <w:tc>
          <w:tcPr>
            <w:tcW w:w="1418"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shd w:val="clear" w:color="auto" w:fill="auto"/>
            <w:vAlign w:val="center"/>
          </w:tcPr>
          <w:p w:rsidR="000E3EAB" w:rsidRPr="001D437B" w:rsidRDefault="00C15008"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030B6">
              <w:rPr>
                <w:rFonts w:ascii="Times New Roman" w:eastAsia="Times New Roman" w:hAnsi="Times New Roman" w:cs="Times New Roman"/>
                <w:sz w:val="24"/>
                <w:szCs w:val="24"/>
              </w:rPr>
              <w:t xml:space="preserve"> </w:t>
            </w:r>
            <w:r w:rsidR="008837C3" w:rsidRPr="008837C3">
              <w:rPr>
                <w:rFonts w:ascii="Times New Roman" w:eastAsia="Times New Roman" w:hAnsi="Times New Roman" w:cs="Times New Roman"/>
                <w:b/>
                <w:sz w:val="24"/>
                <w:szCs w:val="24"/>
              </w:rPr>
              <w:t>(итоговая)</w:t>
            </w:r>
          </w:p>
        </w:tc>
        <w:tc>
          <w:tcPr>
            <w:tcW w:w="1842" w:type="dxa"/>
            <w:shd w:val="clear" w:color="auto" w:fill="auto"/>
            <w:vAlign w:val="center"/>
          </w:tcPr>
          <w:p w:rsidR="000E3EAB" w:rsidRPr="001D437B" w:rsidRDefault="008837C3" w:rsidP="009F66FA">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E3EAB" w:rsidRPr="001D437B" w:rsidTr="009F66FA">
        <w:trPr>
          <w:trHeight w:val="553"/>
        </w:trPr>
        <w:tc>
          <w:tcPr>
            <w:tcW w:w="5211" w:type="dxa"/>
            <w:shd w:val="clear" w:color="auto" w:fill="auto"/>
          </w:tcPr>
          <w:p w:rsidR="000E3EAB" w:rsidRPr="00582C63" w:rsidRDefault="00C15008" w:rsidP="002D646E">
            <w:pPr>
              <w:rPr>
                <w:rFonts w:ascii="Times New Roman" w:hAnsi="Times New Roman" w:cs="Times New Roman"/>
                <w:b/>
                <w:color w:val="000000" w:themeColor="text1"/>
              </w:rPr>
            </w:pPr>
            <w:r>
              <w:rPr>
                <w:rFonts w:ascii="Times New Roman" w:hAnsi="Times New Roman" w:cs="Times New Roman"/>
                <w:b/>
                <w:color w:val="000000" w:themeColor="text1"/>
              </w:rPr>
              <w:t>Итого</w:t>
            </w:r>
          </w:p>
        </w:tc>
        <w:tc>
          <w:tcPr>
            <w:tcW w:w="1418" w:type="dxa"/>
            <w:shd w:val="clear" w:color="auto" w:fill="auto"/>
            <w:vAlign w:val="center"/>
          </w:tcPr>
          <w:p w:rsidR="000E3EAB" w:rsidRPr="009F66FA" w:rsidRDefault="00C15008" w:rsidP="009F66FA">
            <w:pPr>
              <w:tabs>
                <w:tab w:val="left" w:pos="7265"/>
              </w:tabs>
              <w:spacing w:after="0" w:line="240" w:lineRule="auto"/>
              <w:contextualSpacing/>
              <w:jc w:val="center"/>
              <w:rPr>
                <w:rFonts w:ascii="Times New Roman" w:eastAsia="Times New Roman" w:hAnsi="Times New Roman" w:cs="Times New Roman"/>
                <w:b/>
                <w:sz w:val="24"/>
                <w:szCs w:val="24"/>
              </w:rPr>
            </w:pPr>
            <w:r w:rsidRPr="009F66FA">
              <w:rPr>
                <w:rFonts w:ascii="Times New Roman" w:eastAsia="Times New Roman" w:hAnsi="Times New Roman" w:cs="Times New Roman"/>
                <w:b/>
                <w:sz w:val="24"/>
                <w:szCs w:val="24"/>
              </w:rPr>
              <w:t>68</w:t>
            </w:r>
          </w:p>
        </w:tc>
        <w:tc>
          <w:tcPr>
            <w:tcW w:w="1843" w:type="dxa"/>
            <w:shd w:val="clear" w:color="auto" w:fill="auto"/>
            <w:vAlign w:val="center"/>
          </w:tcPr>
          <w:p w:rsidR="000E3EAB" w:rsidRPr="009F66FA" w:rsidRDefault="008837C3" w:rsidP="009F66FA">
            <w:pPr>
              <w:tabs>
                <w:tab w:val="left" w:pos="7265"/>
              </w:tabs>
              <w:spacing w:after="0" w:line="240" w:lineRule="auto"/>
              <w:contextualSpacing/>
              <w:jc w:val="center"/>
              <w:rPr>
                <w:rFonts w:ascii="Times New Roman" w:eastAsia="Times New Roman" w:hAnsi="Times New Roman" w:cs="Times New Roman"/>
                <w:b/>
                <w:sz w:val="24"/>
                <w:szCs w:val="24"/>
              </w:rPr>
            </w:pPr>
            <w:r w:rsidRPr="009F66FA">
              <w:rPr>
                <w:rFonts w:ascii="Times New Roman" w:eastAsia="Times New Roman" w:hAnsi="Times New Roman" w:cs="Times New Roman"/>
                <w:b/>
                <w:sz w:val="24"/>
                <w:szCs w:val="24"/>
              </w:rPr>
              <w:t>8</w:t>
            </w:r>
          </w:p>
        </w:tc>
        <w:tc>
          <w:tcPr>
            <w:tcW w:w="1842" w:type="dxa"/>
            <w:shd w:val="clear" w:color="auto" w:fill="auto"/>
            <w:vAlign w:val="center"/>
          </w:tcPr>
          <w:p w:rsidR="000E3EAB" w:rsidRPr="009F66FA" w:rsidRDefault="002D646E" w:rsidP="009F66FA">
            <w:pPr>
              <w:tabs>
                <w:tab w:val="left" w:pos="7265"/>
              </w:tabs>
              <w:spacing w:after="0" w:line="240" w:lineRule="auto"/>
              <w:contextualSpacing/>
              <w:jc w:val="center"/>
              <w:rPr>
                <w:rFonts w:ascii="Times New Roman" w:eastAsia="Times New Roman" w:hAnsi="Times New Roman" w:cs="Times New Roman"/>
                <w:b/>
                <w:sz w:val="24"/>
                <w:szCs w:val="24"/>
              </w:rPr>
            </w:pPr>
            <w:r w:rsidRPr="009F66FA">
              <w:rPr>
                <w:rFonts w:ascii="Times New Roman" w:eastAsia="Times New Roman" w:hAnsi="Times New Roman" w:cs="Times New Roman"/>
                <w:b/>
                <w:sz w:val="24"/>
                <w:szCs w:val="24"/>
              </w:rPr>
              <w:t>1</w:t>
            </w:r>
            <w:r w:rsidR="008837C3" w:rsidRPr="009F66FA">
              <w:rPr>
                <w:rFonts w:ascii="Times New Roman" w:eastAsia="Times New Roman" w:hAnsi="Times New Roman" w:cs="Times New Roman"/>
                <w:b/>
                <w:sz w:val="24"/>
                <w:szCs w:val="24"/>
              </w:rPr>
              <w:t>1</w:t>
            </w:r>
          </w:p>
        </w:tc>
      </w:tr>
    </w:tbl>
    <w:p w:rsidR="00734116" w:rsidRDefault="00734116" w:rsidP="00635252">
      <w:pPr>
        <w:spacing w:after="0" w:line="240" w:lineRule="auto"/>
        <w:jc w:val="both"/>
        <w:rPr>
          <w:rFonts w:ascii="Times New Roman" w:hAnsi="Times New Roman" w:cs="Times New Roman"/>
          <w:b/>
          <w:sz w:val="24"/>
          <w:szCs w:val="24"/>
        </w:rPr>
      </w:pPr>
    </w:p>
    <w:p w:rsidR="001C4417" w:rsidRPr="00AC06E4" w:rsidRDefault="001C4417" w:rsidP="001C4417">
      <w:pPr>
        <w:spacing w:after="15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r w:rsidRPr="00AC06E4">
        <w:rPr>
          <w:rFonts w:ascii="Times New Roman" w:eastAsia="Times New Roman" w:hAnsi="Times New Roman" w:cs="Times New Roman"/>
          <w:b/>
          <w:bCs/>
          <w:color w:val="000000"/>
          <w:sz w:val="24"/>
          <w:szCs w:val="24"/>
        </w:rPr>
        <w:t xml:space="preserve"> класс.</w:t>
      </w:r>
    </w:p>
    <w:p w:rsidR="001C4417" w:rsidRDefault="001C4417" w:rsidP="001C4417">
      <w:pPr>
        <w:spacing w:after="150" w:line="240" w:lineRule="auto"/>
        <w:contextualSpacing/>
        <w:jc w:val="center"/>
        <w:rPr>
          <w:rFonts w:ascii="Times New Roman" w:eastAsia="Times New Roman" w:hAnsi="Times New Roman" w:cs="Times New Roman"/>
          <w:b/>
          <w:bCs/>
          <w:color w:val="000000"/>
          <w:sz w:val="24"/>
          <w:szCs w:val="24"/>
        </w:rPr>
      </w:pPr>
      <w:r w:rsidRPr="00AC06E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68 </w:t>
      </w:r>
      <w:r w:rsidRPr="00AC06E4">
        <w:rPr>
          <w:rFonts w:ascii="Times New Roman" w:eastAsia="Times New Roman" w:hAnsi="Times New Roman" w:cs="Times New Roman"/>
          <w:b/>
          <w:bCs/>
          <w:color w:val="000000"/>
          <w:sz w:val="24"/>
          <w:szCs w:val="24"/>
        </w:rPr>
        <w:t>часов, 2 часа в неделю)</w:t>
      </w:r>
    </w:p>
    <w:p w:rsidR="001C4417" w:rsidRDefault="001C4417" w:rsidP="001C4417">
      <w:pPr>
        <w:spacing w:after="120" w:line="240" w:lineRule="auto"/>
        <w:contextualSpacing/>
        <w:jc w:val="center"/>
        <w:rPr>
          <w:rFonts w:ascii="Times New Roman" w:eastAsia="Times New Roman" w:hAnsi="Times New Roman" w:cs="Times New Roman"/>
          <w:b/>
          <w:sz w:val="24"/>
          <w:szCs w:val="24"/>
        </w:rPr>
      </w:pPr>
      <w:r w:rsidRPr="00194F1B">
        <w:rPr>
          <w:rFonts w:ascii="Times New Roman" w:eastAsia="Times New Roman" w:hAnsi="Times New Roman" w:cs="Times New Roman"/>
          <w:b/>
          <w:sz w:val="24"/>
          <w:szCs w:val="24"/>
        </w:rPr>
        <w:t>(по разделам)</w:t>
      </w:r>
    </w:p>
    <w:p w:rsidR="00734116" w:rsidRDefault="00734116" w:rsidP="00635252">
      <w:pPr>
        <w:spacing w:after="0" w:line="240" w:lineRule="auto"/>
        <w:jc w:val="both"/>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843"/>
        <w:gridCol w:w="1842"/>
      </w:tblGrid>
      <w:tr w:rsidR="001C4417" w:rsidRPr="009F66FA" w:rsidTr="009466E0">
        <w:trPr>
          <w:trHeight w:val="507"/>
        </w:trPr>
        <w:tc>
          <w:tcPr>
            <w:tcW w:w="5211" w:type="dxa"/>
            <w:shd w:val="clear" w:color="auto" w:fill="auto"/>
            <w:vAlign w:val="center"/>
          </w:tcPr>
          <w:p w:rsidR="001C4417" w:rsidRPr="001D437B" w:rsidRDefault="001C4417" w:rsidP="009466E0">
            <w:pPr>
              <w:tabs>
                <w:tab w:val="left" w:pos="7265"/>
              </w:tabs>
              <w:spacing w:after="0" w:line="240" w:lineRule="auto"/>
              <w:ind w:firstLine="709"/>
              <w:contextualSpacing/>
              <w:jc w:val="center"/>
              <w:rPr>
                <w:rFonts w:ascii="Times New Roman" w:eastAsia="Times New Roman" w:hAnsi="Times New Roman" w:cs="Times New Roman"/>
                <w:b/>
                <w:sz w:val="24"/>
                <w:szCs w:val="24"/>
              </w:rPr>
            </w:pPr>
            <w:r w:rsidRPr="001D437B">
              <w:rPr>
                <w:rFonts w:ascii="Times New Roman" w:eastAsia="Times New Roman" w:hAnsi="Times New Roman" w:cs="Times New Roman"/>
                <w:b/>
                <w:sz w:val="24"/>
                <w:szCs w:val="24"/>
              </w:rPr>
              <w:t>Разделы программы</w:t>
            </w:r>
          </w:p>
        </w:tc>
        <w:tc>
          <w:tcPr>
            <w:tcW w:w="1418" w:type="dxa"/>
            <w:shd w:val="clear" w:color="auto" w:fill="auto"/>
            <w:vAlign w:val="center"/>
          </w:tcPr>
          <w:p w:rsidR="001C4417" w:rsidRPr="009F66FA" w:rsidRDefault="001C4417" w:rsidP="009466E0">
            <w:pPr>
              <w:tabs>
                <w:tab w:val="left" w:pos="7265"/>
              </w:tabs>
              <w:spacing w:after="0" w:line="240" w:lineRule="auto"/>
              <w:contextualSpacing/>
              <w:jc w:val="center"/>
              <w:rPr>
                <w:rFonts w:ascii="Times New Roman" w:eastAsia="Times New Roman" w:hAnsi="Times New Roman" w:cs="Times New Roman"/>
                <w:b/>
                <w:sz w:val="20"/>
                <w:szCs w:val="20"/>
              </w:rPr>
            </w:pPr>
            <w:r w:rsidRPr="009F66FA">
              <w:rPr>
                <w:rFonts w:ascii="Times New Roman" w:eastAsia="Times New Roman" w:hAnsi="Times New Roman" w:cs="Times New Roman"/>
                <w:b/>
                <w:sz w:val="20"/>
                <w:szCs w:val="20"/>
              </w:rPr>
              <w:t>Количество часов</w:t>
            </w:r>
          </w:p>
        </w:tc>
        <w:tc>
          <w:tcPr>
            <w:tcW w:w="1843" w:type="dxa"/>
            <w:shd w:val="clear" w:color="auto" w:fill="auto"/>
            <w:vAlign w:val="center"/>
          </w:tcPr>
          <w:p w:rsidR="001C4417" w:rsidRPr="009F66FA" w:rsidRDefault="001C4417" w:rsidP="009466E0">
            <w:pPr>
              <w:tabs>
                <w:tab w:val="left" w:pos="7265"/>
              </w:tabs>
              <w:spacing w:after="0" w:line="240" w:lineRule="auto"/>
              <w:contextualSpacing/>
              <w:jc w:val="center"/>
              <w:rPr>
                <w:rFonts w:ascii="Times New Roman" w:eastAsia="Times New Roman" w:hAnsi="Times New Roman" w:cs="Times New Roman"/>
                <w:b/>
                <w:sz w:val="20"/>
                <w:szCs w:val="20"/>
              </w:rPr>
            </w:pPr>
            <w:r w:rsidRPr="009F66FA">
              <w:rPr>
                <w:rFonts w:ascii="Times New Roman" w:eastAsia="Times New Roman" w:hAnsi="Times New Roman" w:cs="Times New Roman"/>
                <w:b/>
                <w:sz w:val="20"/>
                <w:szCs w:val="20"/>
              </w:rPr>
              <w:t>Количество контрольных работ</w:t>
            </w:r>
          </w:p>
        </w:tc>
        <w:tc>
          <w:tcPr>
            <w:tcW w:w="1842" w:type="dxa"/>
            <w:shd w:val="clear" w:color="auto" w:fill="auto"/>
            <w:vAlign w:val="center"/>
          </w:tcPr>
          <w:p w:rsidR="001C4417" w:rsidRPr="009F66FA" w:rsidRDefault="001C4417" w:rsidP="009466E0">
            <w:pPr>
              <w:tabs>
                <w:tab w:val="left" w:pos="7265"/>
              </w:tabs>
              <w:spacing w:after="0" w:line="240" w:lineRule="auto"/>
              <w:contextualSpacing/>
              <w:jc w:val="center"/>
              <w:rPr>
                <w:rFonts w:ascii="Times New Roman" w:eastAsia="Times New Roman" w:hAnsi="Times New Roman" w:cs="Times New Roman"/>
                <w:b/>
                <w:sz w:val="20"/>
                <w:szCs w:val="20"/>
              </w:rPr>
            </w:pPr>
            <w:r w:rsidRPr="009F66FA">
              <w:rPr>
                <w:rFonts w:ascii="Times New Roman" w:eastAsia="Times New Roman" w:hAnsi="Times New Roman" w:cs="Times New Roman"/>
                <w:b/>
                <w:sz w:val="20"/>
                <w:szCs w:val="20"/>
              </w:rPr>
              <w:t xml:space="preserve">Количество </w:t>
            </w:r>
            <w:proofErr w:type="gramStart"/>
            <w:r w:rsidRPr="009F66FA">
              <w:rPr>
                <w:rFonts w:ascii="Times New Roman" w:eastAsia="Times New Roman" w:hAnsi="Times New Roman" w:cs="Times New Roman"/>
                <w:b/>
                <w:sz w:val="20"/>
                <w:szCs w:val="20"/>
              </w:rPr>
              <w:t>лабораторных</w:t>
            </w:r>
            <w:proofErr w:type="gramEnd"/>
          </w:p>
          <w:p w:rsidR="001C4417" w:rsidRPr="009F66FA" w:rsidRDefault="001C4417" w:rsidP="009466E0">
            <w:pPr>
              <w:tabs>
                <w:tab w:val="left" w:pos="7265"/>
              </w:tabs>
              <w:spacing w:after="0" w:line="240" w:lineRule="auto"/>
              <w:contextualSpacing/>
              <w:jc w:val="center"/>
              <w:rPr>
                <w:rFonts w:ascii="Times New Roman" w:eastAsia="Times New Roman" w:hAnsi="Times New Roman" w:cs="Times New Roman"/>
                <w:b/>
                <w:sz w:val="20"/>
                <w:szCs w:val="20"/>
              </w:rPr>
            </w:pPr>
            <w:r w:rsidRPr="009F66FA">
              <w:rPr>
                <w:rFonts w:ascii="Times New Roman" w:eastAsia="Times New Roman" w:hAnsi="Times New Roman" w:cs="Times New Roman"/>
                <w:b/>
                <w:sz w:val="20"/>
                <w:szCs w:val="20"/>
              </w:rPr>
              <w:t>/практ</w:t>
            </w:r>
            <w:r>
              <w:rPr>
                <w:rFonts w:ascii="Times New Roman" w:eastAsia="Times New Roman" w:hAnsi="Times New Roman" w:cs="Times New Roman"/>
                <w:b/>
                <w:sz w:val="20"/>
                <w:szCs w:val="20"/>
              </w:rPr>
              <w:t xml:space="preserve">ических </w:t>
            </w:r>
            <w:r w:rsidRPr="009F66FA">
              <w:rPr>
                <w:rFonts w:ascii="Times New Roman" w:eastAsia="Times New Roman" w:hAnsi="Times New Roman" w:cs="Times New Roman"/>
                <w:b/>
                <w:sz w:val="20"/>
                <w:szCs w:val="20"/>
              </w:rPr>
              <w:t>работ</w:t>
            </w:r>
          </w:p>
        </w:tc>
      </w:tr>
      <w:tr w:rsidR="007D0BC1" w:rsidRPr="001D437B" w:rsidTr="009466E0">
        <w:trPr>
          <w:trHeight w:val="273"/>
        </w:trPr>
        <w:tc>
          <w:tcPr>
            <w:tcW w:w="5211" w:type="dxa"/>
            <w:shd w:val="clear" w:color="auto" w:fill="auto"/>
          </w:tcPr>
          <w:p w:rsidR="007D0BC1" w:rsidRPr="00F73FCE" w:rsidRDefault="007D0BC1" w:rsidP="009466E0">
            <w:pPr>
              <w:ind w:left="567" w:hanging="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tc>
        <w:tc>
          <w:tcPr>
            <w:tcW w:w="1418" w:type="dxa"/>
            <w:shd w:val="clear" w:color="auto" w:fill="auto"/>
            <w:vAlign w:val="center"/>
          </w:tcPr>
          <w:p w:rsidR="007D0BC1" w:rsidRPr="00F73FCE" w:rsidRDefault="007D0BC1" w:rsidP="009466E0">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vAlign w:val="center"/>
          </w:tcPr>
          <w:p w:rsidR="007D0BC1" w:rsidRPr="00F73FCE"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2" w:type="dxa"/>
            <w:shd w:val="clear" w:color="auto" w:fill="auto"/>
            <w:vAlign w:val="center"/>
          </w:tcPr>
          <w:p w:rsidR="007D0BC1" w:rsidRPr="00F73FCE"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C4417" w:rsidRPr="007D0BC1" w:rsidTr="009466E0">
        <w:trPr>
          <w:trHeight w:val="283"/>
        </w:trPr>
        <w:tc>
          <w:tcPr>
            <w:tcW w:w="5211" w:type="dxa"/>
            <w:shd w:val="clear" w:color="auto" w:fill="auto"/>
          </w:tcPr>
          <w:p w:rsidR="001C4417" w:rsidRPr="00A556AA" w:rsidRDefault="00F73FCE" w:rsidP="007D0BC1">
            <w:pPr>
              <w:autoSpaceDE w:val="0"/>
              <w:autoSpaceDN w:val="0"/>
              <w:adjustRightInd w:val="0"/>
              <w:spacing w:after="0" w:line="240" w:lineRule="auto"/>
              <w:ind w:left="567" w:hanging="567"/>
              <w:rPr>
                <w:rFonts w:ascii="Times New Roman" w:eastAsia="Calibri" w:hAnsi="Times New Roman"/>
                <w:sz w:val="24"/>
                <w:szCs w:val="24"/>
              </w:rPr>
            </w:pPr>
            <w:r w:rsidRPr="00A556AA">
              <w:rPr>
                <w:rFonts w:ascii="Times New Roman" w:eastAsia="Calibri" w:hAnsi="Times New Roman"/>
                <w:sz w:val="24"/>
                <w:szCs w:val="24"/>
              </w:rPr>
              <w:t>Раздел 1. Законы взаимодействия и движения тел</w:t>
            </w:r>
          </w:p>
        </w:tc>
        <w:tc>
          <w:tcPr>
            <w:tcW w:w="1418" w:type="dxa"/>
            <w:shd w:val="clear" w:color="auto" w:fill="auto"/>
            <w:vAlign w:val="center"/>
          </w:tcPr>
          <w:p w:rsidR="001C4417" w:rsidRPr="00A556AA" w:rsidRDefault="007D0BC1"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27</w:t>
            </w:r>
          </w:p>
        </w:tc>
        <w:tc>
          <w:tcPr>
            <w:tcW w:w="1843" w:type="dxa"/>
            <w:shd w:val="clear" w:color="auto" w:fill="auto"/>
            <w:vAlign w:val="center"/>
          </w:tcPr>
          <w:p w:rsidR="001C4417" w:rsidRPr="00A556AA"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2</w:t>
            </w:r>
          </w:p>
        </w:tc>
        <w:tc>
          <w:tcPr>
            <w:tcW w:w="1842" w:type="dxa"/>
            <w:shd w:val="clear" w:color="auto" w:fill="auto"/>
            <w:vAlign w:val="center"/>
          </w:tcPr>
          <w:p w:rsidR="001C4417" w:rsidRPr="00A556AA"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1</w:t>
            </w:r>
          </w:p>
        </w:tc>
      </w:tr>
      <w:tr w:rsidR="00F73FCE" w:rsidRPr="007D0BC1" w:rsidTr="009466E0">
        <w:trPr>
          <w:trHeight w:val="227"/>
        </w:trPr>
        <w:tc>
          <w:tcPr>
            <w:tcW w:w="5211" w:type="dxa"/>
            <w:shd w:val="clear" w:color="auto" w:fill="auto"/>
          </w:tcPr>
          <w:p w:rsidR="00F73FCE" w:rsidRPr="00A556AA" w:rsidRDefault="00F73FCE" w:rsidP="007D0BC1">
            <w:pPr>
              <w:ind w:left="567" w:hanging="567"/>
              <w:contextualSpacing/>
              <w:rPr>
                <w:rFonts w:ascii="Times New Roman" w:hAnsi="Times New Roman" w:cs="Times New Roman"/>
                <w:color w:val="000000" w:themeColor="text1"/>
                <w:sz w:val="24"/>
                <w:szCs w:val="24"/>
              </w:rPr>
            </w:pPr>
            <w:r w:rsidRPr="00A556AA">
              <w:rPr>
                <w:rFonts w:ascii="Times New Roman" w:hAnsi="Times New Roman" w:cs="Times New Roman"/>
                <w:color w:val="000000" w:themeColor="text1"/>
                <w:sz w:val="24"/>
                <w:szCs w:val="24"/>
              </w:rPr>
              <w:t>Раздел 2. Механические колебания и волны.</w:t>
            </w:r>
          </w:p>
        </w:tc>
        <w:tc>
          <w:tcPr>
            <w:tcW w:w="1418" w:type="dxa"/>
            <w:shd w:val="clear" w:color="auto" w:fill="auto"/>
            <w:vAlign w:val="center"/>
          </w:tcPr>
          <w:p w:rsidR="00F73FCE" w:rsidRPr="00A556AA" w:rsidRDefault="007D0BC1"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12</w:t>
            </w:r>
          </w:p>
        </w:tc>
        <w:tc>
          <w:tcPr>
            <w:tcW w:w="1843" w:type="dxa"/>
            <w:shd w:val="clear" w:color="auto" w:fill="auto"/>
            <w:vAlign w:val="center"/>
          </w:tcPr>
          <w:p w:rsidR="00F73FCE" w:rsidRPr="00A556AA"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1</w:t>
            </w:r>
          </w:p>
        </w:tc>
        <w:tc>
          <w:tcPr>
            <w:tcW w:w="1842" w:type="dxa"/>
            <w:shd w:val="clear" w:color="auto" w:fill="auto"/>
            <w:vAlign w:val="center"/>
          </w:tcPr>
          <w:p w:rsidR="00F73FCE" w:rsidRPr="00A556AA"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1</w:t>
            </w:r>
          </w:p>
        </w:tc>
      </w:tr>
      <w:tr w:rsidR="00F73FCE" w:rsidRPr="007D0BC1" w:rsidTr="009466E0">
        <w:trPr>
          <w:trHeight w:val="274"/>
        </w:trPr>
        <w:tc>
          <w:tcPr>
            <w:tcW w:w="5211" w:type="dxa"/>
            <w:shd w:val="clear" w:color="auto" w:fill="auto"/>
          </w:tcPr>
          <w:p w:rsidR="00F73FCE" w:rsidRPr="00A556AA" w:rsidRDefault="00F73FCE" w:rsidP="007D0BC1">
            <w:pPr>
              <w:ind w:left="567" w:hanging="567"/>
              <w:contextualSpacing/>
              <w:jc w:val="both"/>
              <w:rPr>
                <w:rFonts w:ascii="Times New Roman" w:hAnsi="Times New Roman" w:cs="Times New Roman"/>
                <w:sz w:val="24"/>
                <w:szCs w:val="24"/>
              </w:rPr>
            </w:pPr>
            <w:r w:rsidRPr="00A556AA">
              <w:rPr>
                <w:rFonts w:ascii="Times New Roman" w:hAnsi="Times New Roman" w:cs="Times New Roman"/>
                <w:sz w:val="24"/>
                <w:szCs w:val="24"/>
              </w:rPr>
              <w:t>Раздел 3. Электромагнитное поле.</w:t>
            </w:r>
          </w:p>
        </w:tc>
        <w:tc>
          <w:tcPr>
            <w:tcW w:w="1418" w:type="dxa"/>
            <w:shd w:val="clear" w:color="auto" w:fill="auto"/>
            <w:vAlign w:val="center"/>
          </w:tcPr>
          <w:p w:rsidR="00F73FCE" w:rsidRPr="00A556AA" w:rsidRDefault="007D0BC1"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12</w:t>
            </w:r>
          </w:p>
        </w:tc>
        <w:tc>
          <w:tcPr>
            <w:tcW w:w="1843" w:type="dxa"/>
            <w:shd w:val="clear" w:color="auto" w:fill="auto"/>
            <w:vAlign w:val="center"/>
          </w:tcPr>
          <w:p w:rsidR="00F73FCE" w:rsidRPr="00A556AA"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1</w:t>
            </w:r>
          </w:p>
        </w:tc>
        <w:tc>
          <w:tcPr>
            <w:tcW w:w="1842" w:type="dxa"/>
            <w:shd w:val="clear" w:color="auto" w:fill="auto"/>
            <w:vAlign w:val="center"/>
          </w:tcPr>
          <w:p w:rsidR="00F73FCE" w:rsidRPr="00A556AA"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1</w:t>
            </w:r>
          </w:p>
        </w:tc>
      </w:tr>
      <w:tr w:rsidR="00F73FCE" w:rsidRPr="007D0BC1" w:rsidTr="009466E0">
        <w:trPr>
          <w:trHeight w:val="274"/>
        </w:trPr>
        <w:tc>
          <w:tcPr>
            <w:tcW w:w="5211" w:type="dxa"/>
            <w:shd w:val="clear" w:color="auto" w:fill="auto"/>
          </w:tcPr>
          <w:p w:rsidR="00F73FCE" w:rsidRPr="00A556AA" w:rsidRDefault="007D0BC1" w:rsidP="007D0BC1">
            <w:pPr>
              <w:ind w:left="567" w:hanging="567"/>
              <w:contextualSpacing/>
              <w:jc w:val="both"/>
              <w:rPr>
                <w:rFonts w:ascii="Times New Roman" w:hAnsi="Times New Roman" w:cs="Times New Roman"/>
                <w:sz w:val="24"/>
                <w:szCs w:val="24"/>
              </w:rPr>
            </w:pPr>
            <w:r w:rsidRPr="00A556AA">
              <w:rPr>
                <w:rFonts w:ascii="Times New Roman" w:hAnsi="Times New Roman" w:cs="Times New Roman"/>
                <w:sz w:val="24"/>
                <w:szCs w:val="24"/>
              </w:rPr>
              <w:t>Раздел 4. Строение атома и атомного ядра.</w:t>
            </w:r>
          </w:p>
        </w:tc>
        <w:tc>
          <w:tcPr>
            <w:tcW w:w="1418" w:type="dxa"/>
            <w:shd w:val="clear" w:color="auto" w:fill="auto"/>
            <w:vAlign w:val="center"/>
          </w:tcPr>
          <w:p w:rsidR="00F73FCE" w:rsidRPr="00A556AA" w:rsidRDefault="007D0BC1"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14</w:t>
            </w:r>
          </w:p>
        </w:tc>
        <w:tc>
          <w:tcPr>
            <w:tcW w:w="1843" w:type="dxa"/>
            <w:shd w:val="clear" w:color="auto" w:fill="auto"/>
            <w:vAlign w:val="center"/>
          </w:tcPr>
          <w:p w:rsidR="00F73FCE" w:rsidRPr="00A556AA"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1</w:t>
            </w:r>
          </w:p>
        </w:tc>
        <w:tc>
          <w:tcPr>
            <w:tcW w:w="1842" w:type="dxa"/>
            <w:shd w:val="clear" w:color="auto" w:fill="auto"/>
            <w:vAlign w:val="center"/>
          </w:tcPr>
          <w:p w:rsidR="00F73FCE" w:rsidRPr="00A556AA"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sidRPr="00A556AA">
              <w:rPr>
                <w:rFonts w:ascii="Times New Roman" w:eastAsia="Times New Roman" w:hAnsi="Times New Roman" w:cs="Times New Roman"/>
                <w:sz w:val="24"/>
                <w:szCs w:val="24"/>
              </w:rPr>
              <w:t>2</w:t>
            </w:r>
          </w:p>
        </w:tc>
      </w:tr>
      <w:tr w:rsidR="00A556AA" w:rsidRPr="001D437B" w:rsidTr="009466E0">
        <w:trPr>
          <w:trHeight w:val="273"/>
        </w:trPr>
        <w:tc>
          <w:tcPr>
            <w:tcW w:w="5211" w:type="dxa"/>
            <w:shd w:val="clear" w:color="auto" w:fill="auto"/>
          </w:tcPr>
          <w:p w:rsidR="00A556AA" w:rsidRPr="00F73FCE" w:rsidRDefault="00A556AA" w:rsidP="009466E0">
            <w:pPr>
              <w:ind w:left="567" w:hanging="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w:t>
            </w:r>
          </w:p>
        </w:tc>
        <w:tc>
          <w:tcPr>
            <w:tcW w:w="1418" w:type="dxa"/>
            <w:shd w:val="clear" w:color="auto" w:fill="auto"/>
            <w:vAlign w:val="center"/>
          </w:tcPr>
          <w:p w:rsidR="00A556AA" w:rsidRPr="00F73FCE"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vAlign w:val="center"/>
          </w:tcPr>
          <w:p w:rsidR="00A556AA" w:rsidRPr="00F73FCE"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2" w:type="dxa"/>
            <w:shd w:val="clear" w:color="auto" w:fill="auto"/>
            <w:vAlign w:val="center"/>
          </w:tcPr>
          <w:p w:rsidR="00A556AA" w:rsidRPr="00F73FCE" w:rsidRDefault="00A556AA" w:rsidP="009466E0">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556AA" w:rsidRPr="00A556AA" w:rsidTr="009466E0">
        <w:trPr>
          <w:trHeight w:val="273"/>
        </w:trPr>
        <w:tc>
          <w:tcPr>
            <w:tcW w:w="5211" w:type="dxa"/>
            <w:shd w:val="clear" w:color="auto" w:fill="auto"/>
          </w:tcPr>
          <w:p w:rsidR="00A556AA" w:rsidRPr="00A556AA" w:rsidRDefault="00A556AA" w:rsidP="00A556AA">
            <w:pPr>
              <w:ind w:left="567" w:hanging="567"/>
              <w:contextualSpacing/>
              <w:jc w:val="center"/>
              <w:rPr>
                <w:rFonts w:ascii="Times New Roman" w:eastAsia="Times New Roman" w:hAnsi="Times New Roman" w:cs="Times New Roman"/>
                <w:b/>
                <w:sz w:val="24"/>
                <w:szCs w:val="24"/>
              </w:rPr>
            </w:pPr>
            <w:r w:rsidRPr="00A556AA">
              <w:rPr>
                <w:rFonts w:ascii="Times New Roman" w:eastAsia="Times New Roman" w:hAnsi="Times New Roman" w:cs="Times New Roman"/>
                <w:b/>
                <w:sz w:val="24"/>
                <w:szCs w:val="24"/>
              </w:rPr>
              <w:t>Итого</w:t>
            </w:r>
          </w:p>
        </w:tc>
        <w:tc>
          <w:tcPr>
            <w:tcW w:w="1418" w:type="dxa"/>
            <w:shd w:val="clear" w:color="auto" w:fill="auto"/>
            <w:vAlign w:val="center"/>
          </w:tcPr>
          <w:p w:rsidR="00A556AA" w:rsidRPr="00A556AA" w:rsidRDefault="00A556AA" w:rsidP="00A556AA">
            <w:pPr>
              <w:tabs>
                <w:tab w:val="left" w:pos="7265"/>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1843" w:type="dxa"/>
            <w:shd w:val="clear" w:color="auto" w:fill="auto"/>
            <w:vAlign w:val="center"/>
          </w:tcPr>
          <w:p w:rsidR="00A556AA" w:rsidRPr="00A556AA" w:rsidRDefault="00A556AA" w:rsidP="00A556AA">
            <w:pPr>
              <w:tabs>
                <w:tab w:val="left" w:pos="7265"/>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842" w:type="dxa"/>
            <w:shd w:val="clear" w:color="auto" w:fill="auto"/>
            <w:vAlign w:val="center"/>
          </w:tcPr>
          <w:p w:rsidR="00A556AA" w:rsidRPr="00A556AA" w:rsidRDefault="00A556AA" w:rsidP="00A556AA">
            <w:pPr>
              <w:tabs>
                <w:tab w:val="left" w:pos="7265"/>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bl>
    <w:p w:rsidR="00734116" w:rsidRDefault="00734116" w:rsidP="00635252">
      <w:pPr>
        <w:spacing w:after="0" w:line="240" w:lineRule="auto"/>
        <w:jc w:val="both"/>
        <w:rPr>
          <w:rFonts w:ascii="Times New Roman" w:hAnsi="Times New Roman" w:cs="Times New Roman"/>
          <w:b/>
          <w:sz w:val="24"/>
          <w:szCs w:val="24"/>
        </w:rPr>
      </w:pPr>
    </w:p>
    <w:p w:rsidR="00734116" w:rsidRDefault="00734116" w:rsidP="00635252">
      <w:pPr>
        <w:spacing w:after="0" w:line="240" w:lineRule="auto"/>
        <w:jc w:val="both"/>
        <w:rPr>
          <w:rFonts w:ascii="Times New Roman" w:hAnsi="Times New Roman" w:cs="Times New Roman"/>
          <w:b/>
          <w:sz w:val="24"/>
          <w:szCs w:val="24"/>
        </w:rPr>
      </w:pPr>
    </w:p>
    <w:p w:rsidR="00734116" w:rsidRDefault="00734116" w:rsidP="00635252">
      <w:pPr>
        <w:spacing w:after="0" w:line="240" w:lineRule="auto"/>
        <w:jc w:val="both"/>
        <w:rPr>
          <w:rFonts w:ascii="Times New Roman" w:hAnsi="Times New Roman" w:cs="Times New Roman"/>
          <w:b/>
          <w:sz w:val="24"/>
          <w:szCs w:val="24"/>
        </w:rPr>
      </w:pPr>
    </w:p>
    <w:p w:rsidR="00765939" w:rsidRDefault="00765939" w:rsidP="00635252">
      <w:pPr>
        <w:spacing w:after="0" w:line="240" w:lineRule="auto"/>
        <w:jc w:val="both"/>
        <w:rPr>
          <w:rFonts w:ascii="Times New Roman" w:hAnsi="Times New Roman" w:cs="Times New Roman"/>
          <w:b/>
          <w:sz w:val="24"/>
          <w:szCs w:val="24"/>
        </w:rPr>
      </w:pPr>
    </w:p>
    <w:sectPr w:rsidR="00765939" w:rsidSect="003858B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CB" w:rsidRDefault="00DA6DCB" w:rsidP="005F2549">
      <w:pPr>
        <w:spacing w:after="0" w:line="240" w:lineRule="auto"/>
      </w:pPr>
      <w:r>
        <w:separator/>
      </w:r>
    </w:p>
  </w:endnote>
  <w:endnote w:type="continuationSeparator" w:id="0">
    <w:p w:rsidR="00DA6DCB" w:rsidRDefault="00DA6DCB" w:rsidP="005F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CB" w:rsidRDefault="00DA6DCB" w:rsidP="005F2549">
      <w:pPr>
        <w:spacing w:after="0" w:line="240" w:lineRule="auto"/>
      </w:pPr>
      <w:r>
        <w:separator/>
      </w:r>
    </w:p>
  </w:footnote>
  <w:footnote w:type="continuationSeparator" w:id="0">
    <w:p w:rsidR="00DA6DCB" w:rsidRDefault="00DA6DCB" w:rsidP="005F2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Symbol" w:hAnsi="Symbol" w:cs="Times New Roman" w:hint="default"/>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Symbol" w:hAnsi="Symbol" w:cs="Times New Roman"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8">
    <w:nsid w:val="0000000A"/>
    <w:multiLevelType w:val="singleLevel"/>
    <w:tmpl w:val="0000000A"/>
    <w:name w:val="WW8Num10"/>
    <w:lvl w:ilvl="0">
      <w:numFmt w:val="bullet"/>
      <w:lvlText w:val="•"/>
      <w:lvlJc w:val="left"/>
      <w:pPr>
        <w:tabs>
          <w:tab w:val="num" w:pos="0"/>
        </w:tabs>
        <w:ind w:left="780" w:hanging="360"/>
      </w:pPr>
      <w:rPr>
        <w:rFonts w:ascii="Times New Roman" w:hAnsi="Times New Roman" w:cs="Times New Roman" w:hint="default"/>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upperRoman"/>
      <w:lvlText w:val="%1."/>
      <w:lvlJc w:val="left"/>
      <w:pPr>
        <w:tabs>
          <w:tab w:val="num" w:pos="0"/>
        </w:tabs>
        <w:ind w:left="1080" w:hanging="720"/>
      </w:pPr>
      <w:rPr>
        <w:rFonts w:hint="default"/>
      </w:rPr>
    </w:lvl>
  </w:abstractNum>
  <w:abstractNum w:abstractNumId="11">
    <w:nsid w:val="0000000D"/>
    <w:multiLevelType w:val="singleLevel"/>
    <w:tmpl w:val="0000000D"/>
    <w:name w:val="WW8Num13"/>
    <w:lvl w:ilvl="0">
      <w:numFmt w:val="bullet"/>
      <w:lvlText w:val=""/>
      <w:lvlJc w:val="left"/>
      <w:pPr>
        <w:tabs>
          <w:tab w:val="num" w:pos="0"/>
        </w:tabs>
        <w:ind w:left="720" w:hanging="360"/>
      </w:pPr>
      <w:rPr>
        <w:rFonts w:ascii="Symbol" w:hAnsi="Symbol" w:cs="Times New Roman" w:hint="default"/>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10"/>
    <w:multiLevelType w:val="singleLevel"/>
    <w:tmpl w:val="00000010"/>
    <w:name w:val="WW8Num16"/>
    <w:lvl w:ilvl="0">
      <w:numFmt w:val="bullet"/>
      <w:lvlText w:val="•"/>
      <w:lvlJc w:val="left"/>
      <w:pPr>
        <w:tabs>
          <w:tab w:val="num" w:pos="0"/>
        </w:tabs>
        <w:ind w:left="720" w:hanging="360"/>
      </w:pPr>
      <w:rPr>
        <w:rFonts w:ascii="Times New Roman" w:hAnsi="Times New Roman" w:cs="Times New Roman" w:hint="default"/>
      </w:rPr>
    </w:lvl>
  </w:abstractNum>
  <w:abstractNum w:abstractNumId="14">
    <w:nsid w:val="00000011"/>
    <w:multiLevelType w:val="singleLevel"/>
    <w:tmpl w:val="00000011"/>
    <w:name w:val="WW8Num17"/>
    <w:lvl w:ilvl="0">
      <w:start w:val="1"/>
      <w:numFmt w:val="upperRoman"/>
      <w:lvlText w:val="%1."/>
      <w:lvlJc w:val="left"/>
      <w:pPr>
        <w:tabs>
          <w:tab w:val="num" w:pos="0"/>
        </w:tabs>
        <w:ind w:left="6384" w:hanging="720"/>
      </w:pPr>
      <w:rPr>
        <w:rFonts w:hint="default"/>
      </w:rPr>
    </w:lvl>
  </w:abstractNum>
  <w:abstractNum w:abstractNumId="15">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16">
    <w:nsid w:val="00000013"/>
    <w:multiLevelType w:val="singleLevel"/>
    <w:tmpl w:val="00000013"/>
    <w:name w:val="WW8Num19"/>
    <w:lvl w:ilvl="0">
      <w:numFmt w:val="bullet"/>
      <w:lvlText w:val="•"/>
      <w:lvlJc w:val="left"/>
      <w:pPr>
        <w:tabs>
          <w:tab w:val="num" w:pos="0"/>
        </w:tabs>
        <w:ind w:left="720" w:hanging="360"/>
      </w:pPr>
      <w:rPr>
        <w:rFonts w:ascii="Times New Roman" w:hAnsi="Times New Roman" w:cs="Times New Roman" w:hint="default"/>
      </w:rPr>
    </w:lvl>
  </w:abstractNum>
  <w:abstractNum w:abstractNumId="17">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18">
    <w:nsid w:val="00000015"/>
    <w:multiLevelType w:val="singleLevel"/>
    <w:tmpl w:val="00000015"/>
    <w:name w:val="WW8Num21"/>
    <w:lvl w:ilvl="0">
      <w:numFmt w:val="bullet"/>
      <w:lvlText w:val="•"/>
      <w:lvlJc w:val="left"/>
      <w:pPr>
        <w:tabs>
          <w:tab w:val="num" w:pos="0"/>
        </w:tabs>
        <w:ind w:left="720" w:hanging="360"/>
      </w:pPr>
      <w:rPr>
        <w:rFonts w:ascii="Times New Roman" w:hAnsi="Times New Roman" w:cs="Times New Roman" w:hint="default"/>
      </w:rPr>
    </w:lvl>
  </w:abstractNum>
  <w:abstractNum w:abstractNumId="19">
    <w:nsid w:val="00000017"/>
    <w:multiLevelType w:val="singleLevel"/>
    <w:tmpl w:val="00000017"/>
    <w:name w:val="WW8Num23"/>
    <w:lvl w:ilvl="0">
      <w:start w:val="1"/>
      <w:numFmt w:val="bullet"/>
      <w:lvlText w:val=""/>
      <w:lvlJc w:val="left"/>
      <w:pPr>
        <w:tabs>
          <w:tab w:val="num" w:pos="0"/>
        </w:tabs>
        <w:ind w:left="720" w:hanging="360"/>
      </w:pPr>
      <w:rPr>
        <w:rFonts w:ascii="Wingdings" w:hAnsi="Wingdings" w:cs="Wingdings" w:hint="default"/>
        <w:sz w:val="25"/>
        <w:szCs w:val="25"/>
      </w:rPr>
    </w:lvl>
  </w:abstractNum>
  <w:abstractNum w:abstractNumId="20">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21">
    <w:nsid w:val="00000019"/>
    <w:multiLevelType w:val="singleLevel"/>
    <w:tmpl w:val="00000019"/>
    <w:name w:val="WW8Num26"/>
    <w:lvl w:ilvl="0">
      <w:start w:val="1"/>
      <w:numFmt w:val="decimal"/>
      <w:lvlText w:val="%1."/>
      <w:lvlJc w:val="left"/>
      <w:pPr>
        <w:tabs>
          <w:tab w:val="num" w:pos="0"/>
        </w:tabs>
        <w:ind w:left="720" w:hanging="360"/>
      </w:pPr>
      <w:rPr>
        <w:rFonts w:eastAsia="Calibri" w:hint="default"/>
        <w:sz w:val="28"/>
        <w:szCs w:val="28"/>
      </w:rPr>
    </w:lvl>
  </w:abstractNum>
  <w:abstractNum w:abstractNumId="22">
    <w:nsid w:val="0000001A"/>
    <w:multiLevelType w:val="singleLevel"/>
    <w:tmpl w:val="0000001A"/>
    <w:name w:val="WW8Num27"/>
    <w:lvl w:ilvl="0">
      <w:numFmt w:val="bullet"/>
      <w:lvlText w:val=""/>
      <w:lvlJc w:val="left"/>
      <w:pPr>
        <w:tabs>
          <w:tab w:val="num" w:pos="2192"/>
        </w:tabs>
        <w:ind w:left="2912" w:hanging="360"/>
      </w:pPr>
      <w:rPr>
        <w:rFonts w:ascii="Symbol" w:hAnsi="Symbol" w:cs="Times New Roman" w:hint="default"/>
      </w:rPr>
    </w:lvl>
  </w:abstractNum>
  <w:abstractNum w:abstractNumId="23">
    <w:nsid w:val="089617EA"/>
    <w:multiLevelType w:val="hybridMultilevel"/>
    <w:tmpl w:val="312A61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0A367850"/>
    <w:multiLevelType w:val="hybridMultilevel"/>
    <w:tmpl w:val="853CBF2A"/>
    <w:lvl w:ilvl="0" w:tplc="B34841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3A7054"/>
    <w:multiLevelType w:val="hybridMultilevel"/>
    <w:tmpl w:val="05087996"/>
    <w:lvl w:ilvl="0" w:tplc="6C568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82F7E12"/>
    <w:multiLevelType w:val="hybridMultilevel"/>
    <w:tmpl w:val="A1F8197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1CBA3DE4"/>
    <w:multiLevelType w:val="hybridMultilevel"/>
    <w:tmpl w:val="8F6486B6"/>
    <w:lvl w:ilvl="0" w:tplc="04190001">
      <w:start w:val="1"/>
      <w:numFmt w:val="bullet"/>
      <w:lvlText w:val=""/>
      <w:lvlJc w:val="left"/>
      <w:pPr>
        <w:tabs>
          <w:tab w:val="num" w:pos="720"/>
        </w:tabs>
        <w:ind w:left="720" w:hanging="360"/>
      </w:pPr>
      <w:rPr>
        <w:rFonts w:ascii="Symbol" w:hAnsi="Symbol" w:hint="default"/>
      </w:rPr>
    </w:lvl>
    <w:lvl w:ilvl="1" w:tplc="48B4AD9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9A67B0F"/>
    <w:multiLevelType w:val="hybridMultilevel"/>
    <w:tmpl w:val="64FA4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A8A2648"/>
    <w:multiLevelType w:val="hybridMultilevel"/>
    <w:tmpl w:val="C3F2A9DC"/>
    <w:lvl w:ilvl="0" w:tplc="04190001">
      <w:start w:val="1"/>
      <w:numFmt w:val="bullet"/>
      <w:lvlText w:val=""/>
      <w:lvlJc w:val="left"/>
      <w:pPr>
        <w:tabs>
          <w:tab w:val="num" w:pos="1287"/>
        </w:tabs>
        <w:ind w:left="1287" w:hanging="360"/>
      </w:pPr>
      <w:rPr>
        <w:rFonts w:ascii="Symbol" w:hAnsi="Symbol" w:hint="default"/>
      </w:rPr>
    </w:lvl>
    <w:lvl w:ilvl="1" w:tplc="48B4AD9E">
      <w:start w:val="1"/>
      <w:numFmt w:val="bullet"/>
      <w:lvlText w:val=""/>
      <w:lvlJc w:val="left"/>
      <w:pPr>
        <w:tabs>
          <w:tab w:val="num" w:pos="2007"/>
        </w:tabs>
        <w:ind w:left="200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DAC6623"/>
    <w:multiLevelType w:val="hybridMultilevel"/>
    <w:tmpl w:val="A29020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2B177F4"/>
    <w:multiLevelType w:val="hybridMultilevel"/>
    <w:tmpl w:val="BC90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044D2E"/>
    <w:multiLevelType w:val="multilevel"/>
    <w:tmpl w:val="5E48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131BE7"/>
    <w:multiLevelType w:val="hybridMultilevel"/>
    <w:tmpl w:val="F35EE2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5AB2C1C"/>
    <w:multiLevelType w:val="hybridMultilevel"/>
    <w:tmpl w:val="B6BCBA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37654C82"/>
    <w:multiLevelType w:val="hybridMultilevel"/>
    <w:tmpl w:val="D64A5914"/>
    <w:lvl w:ilvl="0" w:tplc="D292BC66">
      <w:start w:val="1"/>
      <w:numFmt w:val="bullet"/>
      <w:lvlText w:val=""/>
      <w:lvlJc w:val="left"/>
      <w:pPr>
        <w:tabs>
          <w:tab w:val="num" w:pos="720"/>
        </w:tabs>
        <w:ind w:left="720" w:hanging="360"/>
      </w:pPr>
      <w:rPr>
        <w:rFonts w:ascii="Wingdings 2" w:hAnsi="Wingdings 2" w:hint="default"/>
      </w:rPr>
    </w:lvl>
    <w:lvl w:ilvl="1" w:tplc="4A981A60" w:tentative="1">
      <w:start w:val="1"/>
      <w:numFmt w:val="bullet"/>
      <w:lvlText w:val=""/>
      <w:lvlJc w:val="left"/>
      <w:pPr>
        <w:tabs>
          <w:tab w:val="num" w:pos="1440"/>
        </w:tabs>
        <w:ind w:left="1440" w:hanging="360"/>
      </w:pPr>
      <w:rPr>
        <w:rFonts w:ascii="Wingdings 2" w:hAnsi="Wingdings 2" w:hint="default"/>
      </w:rPr>
    </w:lvl>
    <w:lvl w:ilvl="2" w:tplc="25BCED44" w:tentative="1">
      <w:start w:val="1"/>
      <w:numFmt w:val="bullet"/>
      <w:lvlText w:val=""/>
      <w:lvlJc w:val="left"/>
      <w:pPr>
        <w:tabs>
          <w:tab w:val="num" w:pos="2160"/>
        </w:tabs>
        <w:ind w:left="2160" w:hanging="360"/>
      </w:pPr>
      <w:rPr>
        <w:rFonts w:ascii="Wingdings 2" w:hAnsi="Wingdings 2" w:hint="default"/>
      </w:rPr>
    </w:lvl>
    <w:lvl w:ilvl="3" w:tplc="05D2B548" w:tentative="1">
      <w:start w:val="1"/>
      <w:numFmt w:val="bullet"/>
      <w:lvlText w:val=""/>
      <w:lvlJc w:val="left"/>
      <w:pPr>
        <w:tabs>
          <w:tab w:val="num" w:pos="2880"/>
        </w:tabs>
        <w:ind w:left="2880" w:hanging="360"/>
      </w:pPr>
      <w:rPr>
        <w:rFonts w:ascii="Wingdings 2" w:hAnsi="Wingdings 2" w:hint="default"/>
      </w:rPr>
    </w:lvl>
    <w:lvl w:ilvl="4" w:tplc="41EC4810" w:tentative="1">
      <w:start w:val="1"/>
      <w:numFmt w:val="bullet"/>
      <w:lvlText w:val=""/>
      <w:lvlJc w:val="left"/>
      <w:pPr>
        <w:tabs>
          <w:tab w:val="num" w:pos="3600"/>
        </w:tabs>
        <w:ind w:left="3600" w:hanging="360"/>
      </w:pPr>
      <w:rPr>
        <w:rFonts w:ascii="Wingdings 2" w:hAnsi="Wingdings 2" w:hint="default"/>
      </w:rPr>
    </w:lvl>
    <w:lvl w:ilvl="5" w:tplc="0810AFB2" w:tentative="1">
      <w:start w:val="1"/>
      <w:numFmt w:val="bullet"/>
      <w:lvlText w:val=""/>
      <w:lvlJc w:val="left"/>
      <w:pPr>
        <w:tabs>
          <w:tab w:val="num" w:pos="4320"/>
        </w:tabs>
        <w:ind w:left="4320" w:hanging="360"/>
      </w:pPr>
      <w:rPr>
        <w:rFonts w:ascii="Wingdings 2" w:hAnsi="Wingdings 2" w:hint="default"/>
      </w:rPr>
    </w:lvl>
    <w:lvl w:ilvl="6" w:tplc="B0E4BEA0" w:tentative="1">
      <w:start w:val="1"/>
      <w:numFmt w:val="bullet"/>
      <w:lvlText w:val=""/>
      <w:lvlJc w:val="left"/>
      <w:pPr>
        <w:tabs>
          <w:tab w:val="num" w:pos="5040"/>
        </w:tabs>
        <w:ind w:left="5040" w:hanging="360"/>
      </w:pPr>
      <w:rPr>
        <w:rFonts w:ascii="Wingdings 2" w:hAnsi="Wingdings 2" w:hint="default"/>
      </w:rPr>
    </w:lvl>
    <w:lvl w:ilvl="7" w:tplc="AE187EE0" w:tentative="1">
      <w:start w:val="1"/>
      <w:numFmt w:val="bullet"/>
      <w:lvlText w:val=""/>
      <w:lvlJc w:val="left"/>
      <w:pPr>
        <w:tabs>
          <w:tab w:val="num" w:pos="5760"/>
        </w:tabs>
        <w:ind w:left="5760" w:hanging="360"/>
      </w:pPr>
      <w:rPr>
        <w:rFonts w:ascii="Wingdings 2" w:hAnsi="Wingdings 2" w:hint="default"/>
      </w:rPr>
    </w:lvl>
    <w:lvl w:ilvl="8" w:tplc="FA7CEE86" w:tentative="1">
      <w:start w:val="1"/>
      <w:numFmt w:val="bullet"/>
      <w:lvlText w:val=""/>
      <w:lvlJc w:val="left"/>
      <w:pPr>
        <w:tabs>
          <w:tab w:val="num" w:pos="6480"/>
        </w:tabs>
        <w:ind w:left="6480" w:hanging="360"/>
      </w:pPr>
      <w:rPr>
        <w:rFonts w:ascii="Wingdings 2" w:hAnsi="Wingdings 2" w:hint="default"/>
      </w:rPr>
    </w:lvl>
  </w:abstractNum>
  <w:abstractNum w:abstractNumId="37">
    <w:nsid w:val="37D7702E"/>
    <w:multiLevelType w:val="hybridMultilevel"/>
    <w:tmpl w:val="A7D29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0113CF"/>
    <w:multiLevelType w:val="hybridMultilevel"/>
    <w:tmpl w:val="1E0E53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F0B4DC6"/>
    <w:multiLevelType w:val="multilevel"/>
    <w:tmpl w:val="E00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5645D7F"/>
    <w:multiLevelType w:val="hybridMultilevel"/>
    <w:tmpl w:val="3DD68D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3">
    <w:nsid w:val="48FF255D"/>
    <w:multiLevelType w:val="hybridMultilevel"/>
    <w:tmpl w:val="14C67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9B31931"/>
    <w:multiLevelType w:val="hybridMultilevel"/>
    <w:tmpl w:val="FC423AF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45">
    <w:nsid w:val="4C2574E5"/>
    <w:multiLevelType w:val="multilevel"/>
    <w:tmpl w:val="68FAB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30104BF"/>
    <w:multiLevelType w:val="hybridMultilevel"/>
    <w:tmpl w:val="8284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7DA1C80"/>
    <w:multiLevelType w:val="multilevel"/>
    <w:tmpl w:val="1BE0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302B78"/>
    <w:multiLevelType w:val="hybridMultilevel"/>
    <w:tmpl w:val="B74446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B191C5A"/>
    <w:multiLevelType w:val="hybridMultilevel"/>
    <w:tmpl w:val="77F8BF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2">
    <w:nsid w:val="5D735266"/>
    <w:multiLevelType w:val="multilevel"/>
    <w:tmpl w:val="9B966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455541F"/>
    <w:multiLevelType w:val="hybridMultilevel"/>
    <w:tmpl w:val="DC149BB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5">
    <w:nsid w:val="6999639C"/>
    <w:multiLevelType w:val="hybridMultilevel"/>
    <w:tmpl w:val="2932C25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E0E6587"/>
    <w:multiLevelType w:val="multilevel"/>
    <w:tmpl w:val="616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C6278E"/>
    <w:multiLevelType w:val="multilevel"/>
    <w:tmpl w:val="44CC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6B45E7"/>
    <w:multiLevelType w:val="hybridMultilevel"/>
    <w:tmpl w:val="E5AA3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9B97172"/>
    <w:multiLevelType w:val="hybridMultilevel"/>
    <w:tmpl w:val="D8B66D8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B7D44A7"/>
    <w:multiLevelType w:val="hybridMultilevel"/>
    <w:tmpl w:val="E97860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F4424AD"/>
    <w:multiLevelType w:val="hybridMultilevel"/>
    <w:tmpl w:val="CC64C482"/>
    <w:lvl w:ilvl="0" w:tplc="04190001">
      <w:start w:val="1"/>
      <w:numFmt w:val="bullet"/>
      <w:lvlText w:val=""/>
      <w:lvlJc w:val="left"/>
      <w:pPr>
        <w:tabs>
          <w:tab w:val="num" w:pos="720"/>
        </w:tabs>
        <w:ind w:left="720" w:hanging="360"/>
      </w:pPr>
      <w:rPr>
        <w:rFonts w:ascii="Symbol" w:hAnsi="Symbol" w:hint="default"/>
      </w:rPr>
    </w:lvl>
    <w:lvl w:ilvl="1" w:tplc="E128747A">
      <w:start w:val="4"/>
      <w:numFmt w:val="bullet"/>
      <w:lvlText w:val=""/>
      <w:lvlJc w:val="left"/>
      <w:pPr>
        <w:tabs>
          <w:tab w:val="num" w:pos="1590"/>
        </w:tabs>
        <w:ind w:left="1534" w:hanging="454"/>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F775B46"/>
    <w:multiLevelType w:val="hybridMultilevel"/>
    <w:tmpl w:val="71124936"/>
    <w:lvl w:ilvl="0" w:tplc="50FAF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FA70B27"/>
    <w:multiLevelType w:val="hybridMultilevel"/>
    <w:tmpl w:val="FDD8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43"/>
  </w:num>
  <w:num w:numId="4">
    <w:abstractNumId w:val="48"/>
  </w:num>
  <w:num w:numId="5">
    <w:abstractNumId w:val="58"/>
  </w:num>
  <w:num w:numId="6">
    <w:abstractNumId w:val="40"/>
  </w:num>
  <w:num w:numId="7">
    <w:abstractNumId w:val="57"/>
  </w:num>
  <w:num w:numId="8">
    <w:abstractNumId w:val="33"/>
  </w:num>
  <w:num w:numId="9">
    <w:abstractNumId w:val="37"/>
  </w:num>
  <w:num w:numId="10">
    <w:abstractNumId w:val="52"/>
  </w:num>
  <w:num w:numId="11">
    <w:abstractNumId w:val="55"/>
  </w:num>
  <w:num w:numId="12">
    <w:abstractNumId w:val="26"/>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1"/>
  </w:num>
  <w:num w:numId="18">
    <w:abstractNumId w:val="54"/>
  </w:num>
  <w:num w:numId="19">
    <w:abstractNumId w:val="23"/>
  </w:num>
  <w:num w:numId="20">
    <w:abstractNumId w:val="35"/>
  </w:num>
  <w:num w:numId="21">
    <w:abstractNumId w:val="0"/>
  </w:num>
  <w:num w:numId="22">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49"/>
  </w:num>
  <w:num w:numId="28">
    <w:abstractNumId w:val="34"/>
  </w:num>
  <w:num w:numId="29">
    <w:abstractNumId w:val="59"/>
  </w:num>
  <w:num w:numId="30">
    <w:abstractNumId w:val="28"/>
  </w:num>
  <w:num w:numId="31">
    <w:abstractNumId w:val="29"/>
  </w:num>
  <w:num w:numId="32">
    <w:abstractNumId w:val="49"/>
  </w:num>
  <w:num w:numId="33">
    <w:abstractNumId w:val="34"/>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4"/>
  </w:num>
  <w:num w:numId="37">
    <w:abstractNumId w:val="42"/>
  </w:num>
  <w:num w:numId="38">
    <w:abstractNumId w:val="53"/>
  </w:num>
  <w:num w:numId="39">
    <w:abstractNumId w:val="56"/>
  </w:num>
  <w:num w:numId="40">
    <w:abstractNumId w:val="27"/>
  </w:num>
  <w:num w:numId="41">
    <w:abstractNumId w:val="50"/>
  </w:num>
  <w:num w:numId="42">
    <w:abstractNumId w:val="63"/>
  </w:num>
  <w:num w:numId="43">
    <w:abstractNumId w:val="25"/>
  </w:num>
  <w:num w:numId="44">
    <w:abstractNumId w:val="46"/>
  </w:num>
  <w:num w:numId="45">
    <w:abstractNumId w:val="44"/>
  </w:num>
  <w:num w:numId="46">
    <w:abstractNumId w:val="51"/>
  </w:num>
  <w:num w:numId="47">
    <w:abstractNumId w:val="32"/>
  </w:num>
  <w:num w:numId="48">
    <w:abstractNumId w:val="47"/>
  </w:num>
  <w:num w:numId="49">
    <w:abstractNumId w:val="6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7050"/>
    <w:rsid w:val="00006F96"/>
    <w:rsid w:val="00014D83"/>
    <w:rsid w:val="00092C79"/>
    <w:rsid w:val="00093145"/>
    <w:rsid w:val="00093B50"/>
    <w:rsid w:val="000B6AA0"/>
    <w:rsid w:val="000B6DF1"/>
    <w:rsid w:val="000C1E33"/>
    <w:rsid w:val="000E3EAB"/>
    <w:rsid w:val="0010016F"/>
    <w:rsid w:val="001207F0"/>
    <w:rsid w:val="00167E6C"/>
    <w:rsid w:val="001C4417"/>
    <w:rsid w:val="001D378A"/>
    <w:rsid w:val="001E7133"/>
    <w:rsid w:val="00206B8C"/>
    <w:rsid w:val="00212E42"/>
    <w:rsid w:val="002212F7"/>
    <w:rsid w:val="0026718B"/>
    <w:rsid w:val="0028482B"/>
    <w:rsid w:val="002869F4"/>
    <w:rsid w:val="002929A9"/>
    <w:rsid w:val="00297EB3"/>
    <w:rsid w:val="002B14D2"/>
    <w:rsid w:val="002D646E"/>
    <w:rsid w:val="00327EE1"/>
    <w:rsid w:val="00336211"/>
    <w:rsid w:val="003858B7"/>
    <w:rsid w:val="0039075C"/>
    <w:rsid w:val="003971CC"/>
    <w:rsid w:val="003B3A4D"/>
    <w:rsid w:val="00407068"/>
    <w:rsid w:val="00454F70"/>
    <w:rsid w:val="00467D6D"/>
    <w:rsid w:val="00577F1A"/>
    <w:rsid w:val="005A11B5"/>
    <w:rsid w:val="005B2D01"/>
    <w:rsid w:val="005C7620"/>
    <w:rsid w:val="005D5848"/>
    <w:rsid w:val="005F2549"/>
    <w:rsid w:val="006030B6"/>
    <w:rsid w:val="00635252"/>
    <w:rsid w:val="00691099"/>
    <w:rsid w:val="00706D3B"/>
    <w:rsid w:val="00734116"/>
    <w:rsid w:val="00765939"/>
    <w:rsid w:val="00770EF0"/>
    <w:rsid w:val="007A15EA"/>
    <w:rsid w:val="007C7050"/>
    <w:rsid w:val="007D0BC1"/>
    <w:rsid w:val="007F3673"/>
    <w:rsid w:val="008837C3"/>
    <w:rsid w:val="00891574"/>
    <w:rsid w:val="008A11A6"/>
    <w:rsid w:val="008A129D"/>
    <w:rsid w:val="008B5F61"/>
    <w:rsid w:val="008E4637"/>
    <w:rsid w:val="008F225E"/>
    <w:rsid w:val="009120D6"/>
    <w:rsid w:val="00941360"/>
    <w:rsid w:val="00954E3F"/>
    <w:rsid w:val="0098273D"/>
    <w:rsid w:val="00986E6C"/>
    <w:rsid w:val="0099306E"/>
    <w:rsid w:val="009E13CE"/>
    <w:rsid w:val="009F1CBF"/>
    <w:rsid w:val="009F66FA"/>
    <w:rsid w:val="00A01354"/>
    <w:rsid w:val="00A04C33"/>
    <w:rsid w:val="00A067FC"/>
    <w:rsid w:val="00A22DE5"/>
    <w:rsid w:val="00A24DA0"/>
    <w:rsid w:val="00A37943"/>
    <w:rsid w:val="00A37F7E"/>
    <w:rsid w:val="00A556AA"/>
    <w:rsid w:val="00A60961"/>
    <w:rsid w:val="00A62D2F"/>
    <w:rsid w:val="00A82568"/>
    <w:rsid w:val="00A931BE"/>
    <w:rsid w:val="00AA1788"/>
    <w:rsid w:val="00AA7550"/>
    <w:rsid w:val="00AC06E4"/>
    <w:rsid w:val="00AC56C1"/>
    <w:rsid w:val="00B203A8"/>
    <w:rsid w:val="00B3218D"/>
    <w:rsid w:val="00B55AB2"/>
    <w:rsid w:val="00B777DC"/>
    <w:rsid w:val="00B872A7"/>
    <w:rsid w:val="00B87D99"/>
    <w:rsid w:val="00B95E63"/>
    <w:rsid w:val="00BA515A"/>
    <w:rsid w:val="00BC7141"/>
    <w:rsid w:val="00BE4039"/>
    <w:rsid w:val="00BE70AF"/>
    <w:rsid w:val="00BF4BEB"/>
    <w:rsid w:val="00C12016"/>
    <w:rsid w:val="00C15008"/>
    <w:rsid w:val="00C26107"/>
    <w:rsid w:val="00C3422B"/>
    <w:rsid w:val="00C3606D"/>
    <w:rsid w:val="00C70A1A"/>
    <w:rsid w:val="00C77962"/>
    <w:rsid w:val="00C853BA"/>
    <w:rsid w:val="00C85F68"/>
    <w:rsid w:val="00D3415F"/>
    <w:rsid w:val="00D4099B"/>
    <w:rsid w:val="00D43935"/>
    <w:rsid w:val="00D44D30"/>
    <w:rsid w:val="00D617FC"/>
    <w:rsid w:val="00D7094E"/>
    <w:rsid w:val="00D93ED1"/>
    <w:rsid w:val="00D9560D"/>
    <w:rsid w:val="00DA6DCB"/>
    <w:rsid w:val="00DB458A"/>
    <w:rsid w:val="00DB7684"/>
    <w:rsid w:val="00DC205D"/>
    <w:rsid w:val="00DC2C07"/>
    <w:rsid w:val="00DE0DA6"/>
    <w:rsid w:val="00DF2410"/>
    <w:rsid w:val="00E15AB0"/>
    <w:rsid w:val="00E171E0"/>
    <w:rsid w:val="00E47272"/>
    <w:rsid w:val="00E80170"/>
    <w:rsid w:val="00E853E3"/>
    <w:rsid w:val="00E959AF"/>
    <w:rsid w:val="00F529C9"/>
    <w:rsid w:val="00F55A95"/>
    <w:rsid w:val="00F73DE6"/>
    <w:rsid w:val="00F73FCE"/>
    <w:rsid w:val="00FC4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50"/>
  </w:style>
  <w:style w:type="paragraph" w:styleId="2">
    <w:name w:val="heading 2"/>
    <w:basedOn w:val="a"/>
    <w:next w:val="a"/>
    <w:link w:val="20"/>
    <w:qFormat/>
    <w:rsid w:val="008A129D"/>
    <w:pPr>
      <w:keepNext/>
      <w:keepLines/>
      <w:tabs>
        <w:tab w:val="num" w:pos="1440"/>
      </w:tabs>
      <w:suppressAutoHyphens/>
      <w:spacing w:before="200" w:after="0"/>
      <w:ind w:left="1440" w:hanging="360"/>
      <w:outlineLvl w:val="1"/>
    </w:pPr>
    <w:rPr>
      <w:rFonts w:ascii="Cambria" w:eastAsia="Times New Roman" w:hAnsi="Cambria" w:cs="Cambria"/>
      <w:b/>
      <w:bCs/>
      <w:color w:val="4F81BD"/>
      <w:sz w:val="26"/>
      <w:szCs w:val="26"/>
      <w:lang w:eastAsia="ar-SA"/>
    </w:rPr>
  </w:style>
  <w:style w:type="paragraph" w:styleId="3">
    <w:name w:val="heading 3"/>
    <w:basedOn w:val="a"/>
    <w:next w:val="a"/>
    <w:link w:val="30"/>
    <w:qFormat/>
    <w:rsid w:val="008A129D"/>
    <w:pPr>
      <w:keepNext/>
      <w:tabs>
        <w:tab w:val="num" w:pos="2160"/>
      </w:tabs>
      <w:suppressAutoHyphens/>
      <w:spacing w:before="240" w:after="60" w:line="240" w:lineRule="auto"/>
      <w:ind w:left="2160" w:hanging="360"/>
      <w:outlineLvl w:val="2"/>
    </w:pPr>
    <w:rPr>
      <w:rFonts w:ascii="Cambria" w:eastAsia="Times New Roman" w:hAnsi="Cambria" w:cs="Cambria"/>
      <w:b/>
      <w:bCs/>
      <w:sz w:val="26"/>
      <w:szCs w:val="26"/>
      <w:lang w:eastAsia="ar-SA"/>
    </w:rPr>
  </w:style>
  <w:style w:type="paragraph" w:styleId="4">
    <w:name w:val="heading 4"/>
    <w:basedOn w:val="a"/>
    <w:link w:val="40"/>
    <w:uiPriority w:val="9"/>
    <w:qFormat/>
    <w:rsid w:val="007659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92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29A9"/>
  </w:style>
  <w:style w:type="character" w:customStyle="1" w:styleId="c1">
    <w:name w:val="c1"/>
    <w:basedOn w:val="a0"/>
    <w:rsid w:val="002929A9"/>
  </w:style>
  <w:style w:type="paragraph" w:styleId="a3">
    <w:name w:val="Normal (Web)"/>
    <w:basedOn w:val="a"/>
    <w:rsid w:val="00C1201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next w:val="a"/>
    <w:link w:val="a5"/>
    <w:qFormat/>
    <w:rsid w:val="00C12016"/>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Название Знак"/>
    <w:basedOn w:val="a0"/>
    <w:link w:val="a4"/>
    <w:rsid w:val="00C12016"/>
    <w:rPr>
      <w:rFonts w:ascii="Times New Roman" w:eastAsia="Times New Roman" w:hAnsi="Times New Roman" w:cs="Times New Roman"/>
      <w:b/>
      <w:bCs/>
      <w:sz w:val="24"/>
      <w:szCs w:val="24"/>
      <w:lang w:eastAsia="ar-SA"/>
    </w:rPr>
  </w:style>
  <w:style w:type="paragraph" w:styleId="a6">
    <w:name w:val="List Paragraph"/>
    <w:basedOn w:val="a"/>
    <w:link w:val="a7"/>
    <w:uiPriority w:val="99"/>
    <w:qFormat/>
    <w:rsid w:val="00C12016"/>
    <w:pPr>
      <w:ind w:left="720"/>
      <w:contextualSpacing/>
    </w:pPr>
  </w:style>
  <w:style w:type="character" w:styleId="a8">
    <w:name w:val="Strong"/>
    <w:qFormat/>
    <w:rsid w:val="00BA515A"/>
    <w:rPr>
      <w:b/>
      <w:bCs/>
    </w:rPr>
  </w:style>
  <w:style w:type="paragraph" w:customStyle="1" w:styleId="21">
    <w:name w:val="стиль2"/>
    <w:basedOn w:val="a"/>
    <w:rsid w:val="00407068"/>
    <w:pPr>
      <w:spacing w:before="100" w:beforeAutospacing="1" w:after="100" w:afterAutospacing="1" w:line="240" w:lineRule="auto"/>
    </w:pPr>
    <w:rPr>
      <w:rFonts w:ascii="Tahoma" w:eastAsia="Calibri" w:hAnsi="Tahoma" w:cs="Tahoma"/>
      <w:sz w:val="20"/>
      <w:szCs w:val="20"/>
    </w:rPr>
  </w:style>
  <w:style w:type="paragraph" w:styleId="a9">
    <w:name w:val="No Spacing"/>
    <w:qFormat/>
    <w:rsid w:val="00B95E63"/>
    <w:pPr>
      <w:spacing w:after="0" w:line="240" w:lineRule="auto"/>
    </w:pPr>
    <w:rPr>
      <w:rFonts w:ascii="Calibri" w:eastAsia="Times New Roman" w:hAnsi="Calibri" w:cs="Times New Roman"/>
    </w:rPr>
  </w:style>
  <w:style w:type="character" w:styleId="aa">
    <w:name w:val="Hyperlink"/>
    <w:basedOn w:val="a0"/>
    <w:unhideWhenUsed/>
    <w:rsid w:val="009120D6"/>
    <w:rPr>
      <w:color w:val="0000FF"/>
      <w:u w:val="single"/>
    </w:rPr>
  </w:style>
  <w:style w:type="character" w:customStyle="1" w:styleId="12">
    <w:name w:val="Основной текст (12)"/>
    <w:basedOn w:val="a0"/>
    <w:uiPriority w:val="99"/>
    <w:rsid w:val="00734116"/>
    <w:rPr>
      <w:rFonts w:ascii="Times New Roman" w:hAnsi="Times New Roman" w:cs="Times New Roman"/>
      <w:sz w:val="19"/>
      <w:szCs w:val="19"/>
      <w:shd w:val="clear" w:color="auto" w:fill="FFFFFF"/>
    </w:rPr>
  </w:style>
  <w:style w:type="character" w:customStyle="1" w:styleId="1224">
    <w:name w:val="Основной текст (12)24"/>
    <w:basedOn w:val="a0"/>
    <w:uiPriority w:val="99"/>
    <w:rsid w:val="00734116"/>
    <w:rPr>
      <w:rFonts w:ascii="Times New Roman" w:hAnsi="Times New Roman" w:cs="Times New Roman"/>
      <w:spacing w:val="0"/>
      <w:sz w:val="19"/>
      <w:szCs w:val="19"/>
      <w:shd w:val="clear" w:color="auto" w:fill="FFFFFF"/>
    </w:rPr>
  </w:style>
  <w:style w:type="character" w:customStyle="1" w:styleId="FontStyle26">
    <w:name w:val="Font Style26"/>
    <w:rsid w:val="00014D83"/>
    <w:rPr>
      <w:rFonts w:ascii="Times New Roman" w:hAnsi="Times New Roman" w:cs="Times New Roman" w:hint="default"/>
      <w:sz w:val="22"/>
      <w:szCs w:val="22"/>
    </w:rPr>
  </w:style>
  <w:style w:type="character" w:customStyle="1" w:styleId="FontStyle38">
    <w:name w:val="Font Style38"/>
    <w:rsid w:val="00014D83"/>
    <w:rPr>
      <w:rFonts w:ascii="Times New Roman" w:hAnsi="Times New Roman" w:cs="Times New Roman" w:hint="default"/>
      <w:i/>
      <w:iCs/>
      <w:sz w:val="22"/>
      <w:szCs w:val="22"/>
    </w:rPr>
  </w:style>
  <w:style w:type="paragraph" w:customStyle="1" w:styleId="Style13">
    <w:name w:val="Style13"/>
    <w:basedOn w:val="a"/>
    <w:rsid w:val="00014D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b">
    <w:name w:val="Основной текст с отступом Знак"/>
    <w:link w:val="ac"/>
    <w:uiPriority w:val="99"/>
    <w:locked/>
    <w:rsid w:val="00014D83"/>
    <w:rPr>
      <w:sz w:val="25"/>
    </w:rPr>
  </w:style>
  <w:style w:type="paragraph" w:styleId="ac">
    <w:name w:val="Body Text Indent"/>
    <w:basedOn w:val="a"/>
    <w:link w:val="ab"/>
    <w:uiPriority w:val="99"/>
    <w:rsid w:val="00014D83"/>
    <w:pPr>
      <w:snapToGrid w:val="0"/>
      <w:spacing w:after="0" w:line="240" w:lineRule="auto"/>
      <w:ind w:firstLine="397"/>
      <w:jc w:val="both"/>
    </w:pPr>
    <w:rPr>
      <w:sz w:val="25"/>
    </w:rPr>
  </w:style>
  <w:style w:type="character" w:customStyle="1" w:styleId="1">
    <w:name w:val="Основной текст с отступом Знак1"/>
    <w:basedOn w:val="a0"/>
    <w:uiPriority w:val="99"/>
    <w:semiHidden/>
    <w:rsid w:val="00014D83"/>
  </w:style>
  <w:style w:type="character" w:customStyle="1" w:styleId="40">
    <w:name w:val="Заголовок 4 Знак"/>
    <w:basedOn w:val="a0"/>
    <w:link w:val="4"/>
    <w:uiPriority w:val="9"/>
    <w:rsid w:val="00765939"/>
    <w:rPr>
      <w:rFonts w:ascii="Times New Roman" w:eastAsia="Times New Roman" w:hAnsi="Times New Roman" w:cs="Times New Roman"/>
      <w:b/>
      <w:bCs/>
      <w:sz w:val="24"/>
      <w:szCs w:val="24"/>
    </w:rPr>
  </w:style>
  <w:style w:type="numbering" w:customStyle="1" w:styleId="10">
    <w:name w:val="Нет списка1"/>
    <w:next w:val="a2"/>
    <w:uiPriority w:val="99"/>
    <w:semiHidden/>
    <w:unhideWhenUsed/>
    <w:rsid w:val="00765939"/>
  </w:style>
  <w:style w:type="character" w:customStyle="1" w:styleId="ad">
    <w:name w:val="Текст выноски Знак"/>
    <w:link w:val="ae"/>
    <w:rsid w:val="00765939"/>
    <w:rPr>
      <w:rFonts w:ascii="Tahoma" w:eastAsia="Calibri" w:hAnsi="Tahoma" w:cs="Tahoma"/>
      <w:sz w:val="16"/>
      <w:szCs w:val="16"/>
    </w:rPr>
  </w:style>
  <w:style w:type="paragraph" w:styleId="ae">
    <w:name w:val="Balloon Text"/>
    <w:basedOn w:val="a"/>
    <w:link w:val="ad"/>
    <w:unhideWhenUsed/>
    <w:rsid w:val="00765939"/>
    <w:pPr>
      <w:spacing w:after="0" w:line="240" w:lineRule="auto"/>
    </w:pPr>
    <w:rPr>
      <w:rFonts w:ascii="Tahoma" w:eastAsia="Calibri" w:hAnsi="Tahoma" w:cs="Tahoma"/>
      <w:sz w:val="16"/>
      <w:szCs w:val="16"/>
    </w:rPr>
  </w:style>
  <w:style w:type="character" w:customStyle="1" w:styleId="11">
    <w:name w:val="Текст выноски Знак1"/>
    <w:basedOn w:val="a0"/>
    <w:uiPriority w:val="99"/>
    <w:semiHidden/>
    <w:rsid w:val="00765939"/>
    <w:rPr>
      <w:rFonts w:ascii="Tahoma" w:hAnsi="Tahoma" w:cs="Tahoma"/>
      <w:sz w:val="16"/>
      <w:szCs w:val="16"/>
    </w:rPr>
  </w:style>
  <w:style w:type="paragraph" w:styleId="af">
    <w:name w:val="header"/>
    <w:basedOn w:val="a"/>
    <w:link w:val="af0"/>
    <w:unhideWhenUsed/>
    <w:rsid w:val="00765939"/>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0"/>
    <w:link w:val="af"/>
    <w:rsid w:val="00765939"/>
    <w:rPr>
      <w:rFonts w:ascii="Calibri" w:eastAsia="Calibri" w:hAnsi="Calibri" w:cs="Times New Roman"/>
      <w:lang w:eastAsia="en-US"/>
    </w:rPr>
  </w:style>
  <w:style w:type="paragraph" w:styleId="af1">
    <w:name w:val="footer"/>
    <w:basedOn w:val="a"/>
    <w:link w:val="af2"/>
    <w:unhideWhenUsed/>
    <w:rsid w:val="00765939"/>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0"/>
    <w:link w:val="af1"/>
    <w:rsid w:val="00765939"/>
    <w:rPr>
      <w:rFonts w:ascii="Calibri" w:eastAsia="Calibri" w:hAnsi="Calibri" w:cs="Times New Roman"/>
      <w:lang w:eastAsia="en-US"/>
    </w:rPr>
  </w:style>
  <w:style w:type="character" w:customStyle="1" w:styleId="20">
    <w:name w:val="Заголовок 2 Знак"/>
    <w:basedOn w:val="a0"/>
    <w:link w:val="2"/>
    <w:rsid w:val="008A129D"/>
    <w:rPr>
      <w:rFonts w:ascii="Cambria" w:eastAsia="Times New Roman" w:hAnsi="Cambria" w:cs="Cambria"/>
      <w:b/>
      <w:bCs/>
      <w:color w:val="4F81BD"/>
      <w:sz w:val="26"/>
      <w:szCs w:val="26"/>
      <w:lang w:eastAsia="ar-SA"/>
    </w:rPr>
  </w:style>
  <w:style w:type="character" w:customStyle="1" w:styleId="30">
    <w:name w:val="Заголовок 3 Знак"/>
    <w:basedOn w:val="a0"/>
    <w:link w:val="3"/>
    <w:rsid w:val="008A129D"/>
    <w:rPr>
      <w:rFonts w:ascii="Cambria" w:eastAsia="Times New Roman" w:hAnsi="Cambria" w:cs="Cambria"/>
      <w:b/>
      <w:bCs/>
      <w:sz w:val="26"/>
      <w:szCs w:val="26"/>
      <w:lang w:eastAsia="ar-SA"/>
    </w:rPr>
  </w:style>
  <w:style w:type="numbering" w:customStyle="1" w:styleId="22">
    <w:name w:val="Нет списка2"/>
    <w:next w:val="a2"/>
    <w:uiPriority w:val="99"/>
    <w:semiHidden/>
    <w:unhideWhenUsed/>
    <w:rsid w:val="008A129D"/>
  </w:style>
  <w:style w:type="character" w:customStyle="1" w:styleId="WW8Num2z1">
    <w:name w:val="WW8Num2z1"/>
    <w:rsid w:val="008A129D"/>
    <w:rPr>
      <w:rFonts w:ascii="Courier New" w:hAnsi="Courier New" w:cs="Courier New" w:hint="default"/>
    </w:rPr>
  </w:style>
  <w:style w:type="paragraph" w:customStyle="1" w:styleId="Default">
    <w:name w:val="Default"/>
    <w:uiPriority w:val="99"/>
    <w:rsid w:val="008A129D"/>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WW8Num5z2">
    <w:name w:val="WW8Num5z2"/>
    <w:rsid w:val="008A129D"/>
    <w:rPr>
      <w:rFonts w:ascii="Wingdings" w:hAnsi="Wingdings" w:cs="Wingdings" w:hint="default"/>
    </w:rPr>
  </w:style>
  <w:style w:type="character" w:styleId="af3">
    <w:name w:val="annotation reference"/>
    <w:basedOn w:val="a0"/>
    <w:uiPriority w:val="99"/>
    <w:semiHidden/>
    <w:unhideWhenUsed/>
    <w:rsid w:val="008A129D"/>
    <w:rPr>
      <w:sz w:val="16"/>
      <w:szCs w:val="16"/>
    </w:rPr>
  </w:style>
  <w:style w:type="paragraph" w:styleId="af4">
    <w:name w:val="annotation text"/>
    <w:basedOn w:val="a"/>
    <w:link w:val="af5"/>
    <w:uiPriority w:val="99"/>
    <w:semiHidden/>
    <w:unhideWhenUsed/>
    <w:rsid w:val="008A129D"/>
    <w:pPr>
      <w:spacing w:line="240" w:lineRule="auto"/>
    </w:pPr>
    <w:rPr>
      <w:sz w:val="20"/>
      <w:szCs w:val="20"/>
    </w:rPr>
  </w:style>
  <w:style w:type="character" w:customStyle="1" w:styleId="af5">
    <w:name w:val="Текст примечания Знак"/>
    <w:basedOn w:val="a0"/>
    <w:link w:val="af4"/>
    <w:uiPriority w:val="99"/>
    <w:semiHidden/>
    <w:rsid w:val="008A129D"/>
    <w:rPr>
      <w:sz w:val="20"/>
      <w:szCs w:val="20"/>
    </w:rPr>
  </w:style>
  <w:style w:type="paragraph" w:styleId="af6">
    <w:name w:val="annotation subject"/>
    <w:basedOn w:val="af4"/>
    <w:next w:val="af4"/>
    <w:link w:val="af7"/>
    <w:uiPriority w:val="99"/>
    <w:semiHidden/>
    <w:unhideWhenUsed/>
    <w:rsid w:val="008A129D"/>
    <w:rPr>
      <w:b/>
      <w:bCs/>
    </w:rPr>
  </w:style>
  <w:style w:type="character" w:customStyle="1" w:styleId="af7">
    <w:name w:val="Тема примечания Знак"/>
    <w:basedOn w:val="af5"/>
    <w:link w:val="af6"/>
    <w:uiPriority w:val="99"/>
    <w:semiHidden/>
    <w:rsid w:val="008A129D"/>
    <w:rPr>
      <w:b/>
      <w:bCs/>
      <w:sz w:val="20"/>
      <w:szCs w:val="20"/>
    </w:rPr>
  </w:style>
  <w:style w:type="numbering" w:customStyle="1" w:styleId="110">
    <w:name w:val="Нет списка11"/>
    <w:next w:val="a2"/>
    <w:uiPriority w:val="99"/>
    <w:semiHidden/>
    <w:unhideWhenUsed/>
    <w:rsid w:val="008A129D"/>
  </w:style>
  <w:style w:type="character" w:customStyle="1" w:styleId="WW8Num1z0">
    <w:name w:val="WW8Num1z0"/>
    <w:rsid w:val="008A129D"/>
    <w:rPr>
      <w:rFonts w:ascii="Times New Roman" w:hAnsi="Times New Roman" w:cs="Times New Roman"/>
      <w:b w:val="0"/>
      <w:i w:val="0"/>
      <w:caps w:val="0"/>
      <w:smallCaps w:val="0"/>
      <w:strike w:val="0"/>
      <w:dstrike w:val="0"/>
      <w:color w:val="000000"/>
      <w:spacing w:val="0"/>
      <w:w w:val="100"/>
      <w:position w:val="0"/>
      <w:sz w:val="28"/>
      <w:u w:val="none"/>
      <w:vertAlign w:val="baseline"/>
    </w:rPr>
  </w:style>
  <w:style w:type="character" w:customStyle="1" w:styleId="WW8Num1z1">
    <w:name w:val="WW8Num1z1"/>
    <w:rsid w:val="008A129D"/>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z0">
    <w:name w:val="WW8Num2z0"/>
    <w:rsid w:val="008A129D"/>
    <w:rPr>
      <w:rFonts w:ascii="Symbol" w:hAnsi="Symbol" w:cs="Symbol" w:hint="default"/>
    </w:rPr>
  </w:style>
  <w:style w:type="character" w:customStyle="1" w:styleId="WW8Num2z2">
    <w:name w:val="WW8Num2z2"/>
    <w:rsid w:val="008A129D"/>
    <w:rPr>
      <w:rFonts w:ascii="Wingdings" w:hAnsi="Wingdings" w:cs="Wingdings" w:hint="default"/>
    </w:rPr>
  </w:style>
  <w:style w:type="character" w:customStyle="1" w:styleId="WW8Num3z0">
    <w:name w:val="WW8Num3z0"/>
    <w:rsid w:val="008A129D"/>
    <w:rPr>
      <w:rFonts w:ascii="Symbol" w:hAnsi="Symbol" w:cs="Symbol" w:hint="default"/>
    </w:rPr>
  </w:style>
  <w:style w:type="character" w:customStyle="1" w:styleId="WW8Num3z1">
    <w:name w:val="WW8Num3z1"/>
    <w:rsid w:val="008A129D"/>
    <w:rPr>
      <w:rFonts w:ascii="Courier New" w:hAnsi="Courier New" w:cs="Courier New" w:hint="default"/>
    </w:rPr>
  </w:style>
  <w:style w:type="character" w:customStyle="1" w:styleId="WW8Num3z2">
    <w:name w:val="WW8Num3z2"/>
    <w:rsid w:val="008A129D"/>
    <w:rPr>
      <w:rFonts w:ascii="Wingdings" w:hAnsi="Wingdings" w:cs="Wingdings" w:hint="default"/>
    </w:rPr>
  </w:style>
  <w:style w:type="character" w:customStyle="1" w:styleId="WW8Num4z0">
    <w:name w:val="WW8Num4z0"/>
    <w:rsid w:val="008A129D"/>
    <w:rPr>
      <w:rFonts w:ascii="Symbol" w:eastAsia="Times New Roman" w:hAnsi="Symbol" w:cs="Times New Roman" w:hint="default"/>
    </w:rPr>
  </w:style>
  <w:style w:type="character" w:customStyle="1" w:styleId="WW8Num4z1">
    <w:name w:val="WW8Num4z1"/>
    <w:rsid w:val="008A129D"/>
    <w:rPr>
      <w:rFonts w:ascii="Courier New" w:hAnsi="Courier New" w:cs="Courier New" w:hint="default"/>
    </w:rPr>
  </w:style>
  <w:style w:type="character" w:customStyle="1" w:styleId="WW8Num4z2">
    <w:name w:val="WW8Num4z2"/>
    <w:rsid w:val="008A129D"/>
    <w:rPr>
      <w:rFonts w:ascii="Wingdings" w:hAnsi="Wingdings" w:cs="Wingdings" w:hint="default"/>
    </w:rPr>
  </w:style>
  <w:style w:type="character" w:customStyle="1" w:styleId="WW8Num4z3">
    <w:name w:val="WW8Num4z3"/>
    <w:rsid w:val="008A129D"/>
    <w:rPr>
      <w:rFonts w:ascii="Symbol" w:hAnsi="Symbol" w:cs="Symbol" w:hint="default"/>
    </w:rPr>
  </w:style>
  <w:style w:type="character" w:customStyle="1" w:styleId="WW8Num5z0">
    <w:name w:val="WW8Num5z0"/>
    <w:rsid w:val="008A129D"/>
    <w:rPr>
      <w:rFonts w:ascii="Symbol" w:eastAsia="Times New Roman" w:hAnsi="Symbol" w:cs="Times New Roman" w:hint="default"/>
    </w:rPr>
  </w:style>
  <w:style w:type="character" w:customStyle="1" w:styleId="WW8Num5z1">
    <w:name w:val="WW8Num5z1"/>
    <w:rsid w:val="008A129D"/>
    <w:rPr>
      <w:rFonts w:ascii="Courier New" w:hAnsi="Courier New" w:cs="Courier New" w:hint="default"/>
    </w:rPr>
  </w:style>
  <w:style w:type="character" w:customStyle="1" w:styleId="WW8Num5z3">
    <w:name w:val="WW8Num5z3"/>
    <w:rsid w:val="008A129D"/>
    <w:rPr>
      <w:rFonts w:ascii="Symbol" w:hAnsi="Symbol" w:cs="Symbol" w:hint="default"/>
    </w:rPr>
  </w:style>
  <w:style w:type="character" w:customStyle="1" w:styleId="WW8Num6z0">
    <w:name w:val="WW8Num6z0"/>
    <w:rsid w:val="008A129D"/>
    <w:rPr>
      <w:rFonts w:ascii="Symbol" w:hAnsi="Symbol" w:cs="Symbol" w:hint="default"/>
    </w:rPr>
  </w:style>
  <w:style w:type="character" w:customStyle="1" w:styleId="WW8Num6z1">
    <w:name w:val="WW8Num6z1"/>
    <w:rsid w:val="008A129D"/>
    <w:rPr>
      <w:rFonts w:ascii="Courier New" w:hAnsi="Courier New" w:cs="Courier New" w:hint="default"/>
    </w:rPr>
  </w:style>
  <w:style w:type="character" w:customStyle="1" w:styleId="WW8Num6z2">
    <w:name w:val="WW8Num6z2"/>
    <w:rsid w:val="008A129D"/>
    <w:rPr>
      <w:rFonts w:ascii="Wingdings" w:hAnsi="Wingdings" w:cs="Wingdings" w:hint="default"/>
    </w:rPr>
  </w:style>
  <w:style w:type="character" w:customStyle="1" w:styleId="WW8Num7z0">
    <w:name w:val="WW8Num7z0"/>
    <w:rsid w:val="008A129D"/>
    <w:rPr>
      <w:rFonts w:ascii="Symbol" w:eastAsia="Calibri" w:hAnsi="Symbol" w:cs="Symbol" w:hint="default"/>
    </w:rPr>
  </w:style>
  <w:style w:type="character" w:customStyle="1" w:styleId="WW8Num7z1">
    <w:name w:val="WW8Num7z1"/>
    <w:rsid w:val="008A129D"/>
    <w:rPr>
      <w:rFonts w:ascii="Courier New" w:hAnsi="Courier New" w:cs="Courier New" w:hint="default"/>
    </w:rPr>
  </w:style>
  <w:style w:type="character" w:customStyle="1" w:styleId="WW8Num7z2">
    <w:name w:val="WW8Num7z2"/>
    <w:rsid w:val="008A129D"/>
    <w:rPr>
      <w:rFonts w:ascii="Wingdings" w:hAnsi="Wingdings" w:cs="Wingdings" w:hint="default"/>
    </w:rPr>
  </w:style>
  <w:style w:type="character" w:customStyle="1" w:styleId="WW8Num8z0">
    <w:name w:val="WW8Num8z0"/>
    <w:rsid w:val="008A129D"/>
    <w:rPr>
      <w:rFonts w:ascii="Wingdings" w:hAnsi="Wingdings" w:cs="Wingdings" w:hint="default"/>
    </w:rPr>
  </w:style>
  <w:style w:type="character" w:customStyle="1" w:styleId="WW8Num8z1">
    <w:name w:val="WW8Num8z1"/>
    <w:rsid w:val="008A129D"/>
    <w:rPr>
      <w:rFonts w:ascii="Courier New" w:hAnsi="Courier New" w:cs="Courier New" w:hint="default"/>
    </w:rPr>
  </w:style>
  <w:style w:type="character" w:customStyle="1" w:styleId="WW8Num8z3">
    <w:name w:val="WW8Num8z3"/>
    <w:rsid w:val="008A129D"/>
    <w:rPr>
      <w:rFonts w:ascii="Symbol" w:hAnsi="Symbol" w:cs="Symbol" w:hint="default"/>
    </w:rPr>
  </w:style>
  <w:style w:type="character" w:customStyle="1" w:styleId="WW8Num9z0">
    <w:name w:val="WW8Num9z0"/>
    <w:rsid w:val="008A129D"/>
    <w:rPr>
      <w:rFonts w:ascii="Symbol" w:hAnsi="Symbol" w:cs="Symbol" w:hint="default"/>
    </w:rPr>
  </w:style>
  <w:style w:type="character" w:customStyle="1" w:styleId="WW8Num9z1">
    <w:name w:val="WW8Num9z1"/>
    <w:rsid w:val="008A129D"/>
    <w:rPr>
      <w:rFonts w:ascii="Courier New" w:hAnsi="Courier New" w:cs="Courier New" w:hint="default"/>
    </w:rPr>
  </w:style>
  <w:style w:type="character" w:customStyle="1" w:styleId="WW8Num9z2">
    <w:name w:val="WW8Num9z2"/>
    <w:rsid w:val="008A129D"/>
    <w:rPr>
      <w:rFonts w:ascii="Wingdings" w:hAnsi="Wingdings" w:cs="Wingdings" w:hint="default"/>
    </w:rPr>
  </w:style>
  <w:style w:type="character" w:customStyle="1" w:styleId="WW8Num10z0">
    <w:name w:val="WW8Num10z0"/>
    <w:rsid w:val="008A129D"/>
    <w:rPr>
      <w:rFonts w:ascii="Times New Roman" w:eastAsia="Times New Roman" w:hAnsi="Times New Roman" w:cs="Times New Roman" w:hint="default"/>
    </w:rPr>
  </w:style>
  <w:style w:type="character" w:customStyle="1" w:styleId="WW8Num10z1">
    <w:name w:val="WW8Num10z1"/>
    <w:rsid w:val="008A129D"/>
    <w:rPr>
      <w:rFonts w:ascii="Courier New" w:hAnsi="Courier New" w:cs="Courier New" w:hint="default"/>
    </w:rPr>
  </w:style>
  <w:style w:type="character" w:customStyle="1" w:styleId="WW8Num10z2">
    <w:name w:val="WW8Num10z2"/>
    <w:rsid w:val="008A129D"/>
    <w:rPr>
      <w:rFonts w:ascii="Wingdings" w:hAnsi="Wingdings" w:cs="Wingdings" w:hint="default"/>
    </w:rPr>
  </w:style>
  <w:style w:type="character" w:customStyle="1" w:styleId="WW8Num10z3">
    <w:name w:val="WW8Num10z3"/>
    <w:rsid w:val="008A129D"/>
    <w:rPr>
      <w:rFonts w:ascii="Symbol" w:hAnsi="Symbol" w:cs="Symbol" w:hint="default"/>
    </w:rPr>
  </w:style>
  <w:style w:type="character" w:customStyle="1" w:styleId="WW8Num11z0">
    <w:name w:val="WW8Num11z0"/>
    <w:rsid w:val="008A129D"/>
    <w:rPr>
      <w:rFonts w:ascii="Symbol" w:hAnsi="Symbol" w:cs="Symbol" w:hint="default"/>
    </w:rPr>
  </w:style>
  <w:style w:type="character" w:customStyle="1" w:styleId="WW8Num11z1">
    <w:name w:val="WW8Num11z1"/>
    <w:rsid w:val="008A129D"/>
    <w:rPr>
      <w:rFonts w:ascii="Courier New" w:hAnsi="Courier New" w:cs="Courier New" w:hint="default"/>
    </w:rPr>
  </w:style>
  <w:style w:type="character" w:customStyle="1" w:styleId="WW8Num11z2">
    <w:name w:val="WW8Num11z2"/>
    <w:rsid w:val="008A129D"/>
    <w:rPr>
      <w:rFonts w:ascii="Wingdings" w:hAnsi="Wingdings" w:cs="Wingdings" w:hint="default"/>
    </w:rPr>
  </w:style>
  <w:style w:type="character" w:customStyle="1" w:styleId="WW8Num12z0">
    <w:name w:val="WW8Num12z0"/>
    <w:rsid w:val="008A129D"/>
    <w:rPr>
      <w:rFonts w:hint="default"/>
    </w:rPr>
  </w:style>
  <w:style w:type="character" w:customStyle="1" w:styleId="WW8Num12z1">
    <w:name w:val="WW8Num12z1"/>
    <w:rsid w:val="008A129D"/>
  </w:style>
  <w:style w:type="character" w:customStyle="1" w:styleId="WW8Num12z2">
    <w:name w:val="WW8Num12z2"/>
    <w:rsid w:val="008A129D"/>
  </w:style>
  <w:style w:type="character" w:customStyle="1" w:styleId="WW8Num12z3">
    <w:name w:val="WW8Num12z3"/>
    <w:rsid w:val="008A129D"/>
  </w:style>
  <w:style w:type="character" w:customStyle="1" w:styleId="WW8Num12z4">
    <w:name w:val="WW8Num12z4"/>
    <w:rsid w:val="008A129D"/>
  </w:style>
  <w:style w:type="character" w:customStyle="1" w:styleId="WW8Num12z5">
    <w:name w:val="WW8Num12z5"/>
    <w:rsid w:val="008A129D"/>
  </w:style>
  <w:style w:type="character" w:customStyle="1" w:styleId="WW8Num12z6">
    <w:name w:val="WW8Num12z6"/>
    <w:rsid w:val="008A129D"/>
  </w:style>
  <w:style w:type="character" w:customStyle="1" w:styleId="WW8Num12z7">
    <w:name w:val="WW8Num12z7"/>
    <w:rsid w:val="008A129D"/>
  </w:style>
  <w:style w:type="character" w:customStyle="1" w:styleId="WW8Num12z8">
    <w:name w:val="WW8Num12z8"/>
    <w:rsid w:val="008A129D"/>
  </w:style>
  <w:style w:type="character" w:customStyle="1" w:styleId="WW8Num13z0">
    <w:name w:val="WW8Num13z0"/>
    <w:rsid w:val="008A129D"/>
    <w:rPr>
      <w:rFonts w:ascii="Symbol" w:eastAsia="Times New Roman" w:hAnsi="Symbol" w:cs="Times New Roman" w:hint="default"/>
    </w:rPr>
  </w:style>
  <w:style w:type="character" w:customStyle="1" w:styleId="WW8Num13z1">
    <w:name w:val="WW8Num13z1"/>
    <w:rsid w:val="008A129D"/>
    <w:rPr>
      <w:rFonts w:ascii="Courier New" w:hAnsi="Courier New" w:cs="Courier New" w:hint="default"/>
    </w:rPr>
  </w:style>
  <w:style w:type="character" w:customStyle="1" w:styleId="WW8Num13z2">
    <w:name w:val="WW8Num13z2"/>
    <w:rsid w:val="008A129D"/>
    <w:rPr>
      <w:rFonts w:ascii="Wingdings" w:hAnsi="Wingdings" w:cs="Wingdings" w:hint="default"/>
    </w:rPr>
  </w:style>
  <w:style w:type="character" w:customStyle="1" w:styleId="WW8Num13z3">
    <w:name w:val="WW8Num13z3"/>
    <w:rsid w:val="008A129D"/>
    <w:rPr>
      <w:rFonts w:ascii="Symbol" w:hAnsi="Symbol" w:cs="Symbol" w:hint="default"/>
    </w:rPr>
  </w:style>
  <w:style w:type="character" w:customStyle="1" w:styleId="WW8Num14z0">
    <w:name w:val="WW8Num14z0"/>
    <w:rsid w:val="008A129D"/>
    <w:rPr>
      <w:rFonts w:ascii="Wingdings" w:hAnsi="Wingdings" w:cs="Wingdings" w:hint="default"/>
    </w:rPr>
  </w:style>
  <w:style w:type="character" w:customStyle="1" w:styleId="WW8Num14z1">
    <w:name w:val="WW8Num14z1"/>
    <w:rsid w:val="008A129D"/>
    <w:rPr>
      <w:rFonts w:ascii="Courier New" w:hAnsi="Courier New" w:cs="Courier New" w:hint="default"/>
    </w:rPr>
  </w:style>
  <w:style w:type="character" w:customStyle="1" w:styleId="WW8Num14z3">
    <w:name w:val="WW8Num14z3"/>
    <w:rsid w:val="008A129D"/>
    <w:rPr>
      <w:rFonts w:ascii="Symbol" w:hAnsi="Symbol" w:cs="Symbol" w:hint="default"/>
    </w:rPr>
  </w:style>
  <w:style w:type="character" w:customStyle="1" w:styleId="WW8Num15z0">
    <w:name w:val="WW8Num15z0"/>
    <w:rsid w:val="008A129D"/>
    <w:rPr>
      <w:rFonts w:ascii="Symbol" w:eastAsia="Calibri" w:hAnsi="Symbol" w:cs="Symbol" w:hint="default"/>
      <w:color w:val="000000"/>
    </w:rPr>
  </w:style>
  <w:style w:type="character" w:customStyle="1" w:styleId="WW8Num15z1">
    <w:name w:val="WW8Num15z1"/>
    <w:rsid w:val="008A129D"/>
    <w:rPr>
      <w:rFonts w:ascii="Courier New" w:hAnsi="Courier New" w:cs="Courier New" w:hint="default"/>
    </w:rPr>
  </w:style>
  <w:style w:type="character" w:customStyle="1" w:styleId="WW8Num15z2">
    <w:name w:val="WW8Num15z2"/>
    <w:rsid w:val="008A129D"/>
    <w:rPr>
      <w:rFonts w:ascii="Wingdings" w:hAnsi="Wingdings" w:cs="Wingdings" w:hint="default"/>
    </w:rPr>
  </w:style>
  <w:style w:type="character" w:customStyle="1" w:styleId="WW8Num16z0">
    <w:name w:val="WW8Num16z0"/>
    <w:rsid w:val="008A129D"/>
    <w:rPr>
      <w:rFonts w:ascii="Times New Roman" w:eastAsia="Times New Roman" w:hAnsi="Times New Roman" w:cs="Times New Roman" w:hint="default"/>
    </w:rPr>
  </w:style>
  <w:style w:type="character" w:customStyle="1" w:styleId="WW8Num16z1">
    <w:name w:val="WW8Num16z1"/>
    <w:rsid w:val="008A129D"/>
    <w:rPr>
      <w:rFonts w:ascii="Courier New" w:hAnsi="Courier New" w:cs="Courier New" w:hint="default"/>
    </w:rPr>
  </w:style>
  <w:style w:type="character" w:customStyle="1" w:styleId="WW8Num16z2">
    <w:name w:val="WW8Num16z2"/>
    <w:rsid w:val="008A129D"/>
    <w:rPr>
      <w:rFonts w:ascii="Wingdings" w:hAnsi="Wingdings" w:cs="Wingdings" w:hint="default"/>
    </w:rPr>
  </w:style>
  <w:style w:type="character" w:customStyle="1" w:styleId="WW8Num16z3">
    <w:name w:val="WW8Num16z3"/>
    <w:rsid w:val="008A129D"/>
    <w:rPr>
      <w:rFonts w:ascii="Symbol" w:hAnsi="Symbol" w:cs="Symbol" w:hint="default"/>
    </w:rPr>
  </w:style>
  <w:style w:type="character" w:customStyle="1" w:styleId="WW8Num17z0">
    <w:name w:val="WW8Num17z0"/>
    <w:rsid w:val="008A129D"/>
    <w:rPr>
      <w:rFonts w:hint="default"/>
    </w:rPr>
  </w:style>
  <w:style w:type="character" w:customStyle="1" w:styleId="WW8Num17z1">
    <w:name w:val="WW8Num17z1"/>
    <w:rsid w:val="008A129D"/>
  </w:style>
  <w:style w:type="character" w:customStyle="1" w:styleId="WW8Num17z2">
    <w:name w:val="WW8Num17z2"/>
    <w:rsid w:val="008A129D"/>
  </w:style>
  <w:style w:type="character" w:customStyle="1" w:styleId="WW8Num17z3">
    <w:name w:val="WW8Num17z3"/>
    <w:rsid w:val="008A129D"/>
  </w:style>
  <w:style w:type="character" w:customStyle="1" w:styleId="WW8Num17z4">
    <w:name w:val="WW8Num17z4"/>
    <w:rsid w:val="008A129D"/>
  </w:style>
  <w:style w:type="character" w:customStyle="1" w:styleId="WW8Num17z5">
    <w:name w:val="WW8Num17z5"/>
    <w:rsid w:val="008A129D"/>
  </w:style>
  <w:style w:type="character" w:customStyle="1" w:styleId="WW8Num17z6">
    <w:name w:val="WW8Num17z6"/>
    <w:rsid w:val="008A129D"/>
  </w:style>
  <w:style w:type="character" w:customStyle="1" w:styleId="WW8Num17z7">
    <w:name w:val="WW8Num17z7"/>
    <w:rsid w:val="008A129D"/>
  </w:style>
  <w:style w:type="character" w:customStyle="1" w:styleId="WW8Num17z8">
    <w:name w:val="WW8Num17z8"/>
    <w:rsid w:val="008A129D"/>
  </w:style>
  <w:style w:type="character" w:customStyle="1" w:styleId="WW8Num18z0">
    <w:name w:val="WW8Num18z0"/>
    <w:rsid w:val="008A129D"/>
    <w:rPr>
      <w:rFonts w:ascii="Symbol" w:eastAsia="Calibri" w:hAnsi="Symbol" w:cs="Symbol" w:hint="default"/>
    </w:rPr>
  </w:style>
  <w:style w:type="character" w:customStyle="1" w:styleId="WW8Num18z1">
    <w:name w:val="WW8Num18z1"/>
    <w:rsid w:val="008A129D"/>
    <w:rPr>
      <w:rFonts w:ascii="Courier New" w:hAnsi="Courier New" w:cs="Courier New" w:hint="default"/>
    </w:rPr>
  </w:style>
  <w:style w:type="character" w:customStyle="1" w:styleId="WW8Num18z2">
    <w:name w:val="WW8Num18z2"/>
    <w:rsid w:val="008A129D"/>
    <w:rPr>
      <w:rFonts w:ascii="Wingdings" w:hAnsi="Wingdings" w:cs="Wingdings" w:hint="default"/>
    </w:rPr>
  </w:style>
  <w:style w:type="character" w:customStyle="1" w:styleId="WW8Num19z0">
    <w:name w:val="WW8Num19z0"/>
    <w:rsid w:val="008A129D"/>
    <w:rPr>
      <w:rFonts w:ascii="Times New Roman" w:eastAsia="Times New Roman" w:hAnsi="Times New Roman" w:cs="Times New Roman" w:hint="default"/>
    </w:rPr>
  </w:style>
  <w:style w:type="character" w:customStyle="1" w:styleId="WW8Num19z1">
    <w:name w:val="WW8Num19z1"/>
    <w:rsid w:val="008A129D"/>
    <w:rPr>
      <w:rFonts w:ascii="Courier New" w:hAnsi="Courier New" w:cs="Courier New" w:hint="default"/>
    </w:rPr>
  </w:style>
  <w:style w:type="character" w:customStyle="1" w:styleId="WW8Num19z2">
    <w:name w:val="WW8Num19z2"/>
    <w:rsid w:val="008A129D"/>
    <w:rPr>
      <w:rFonts w:ascii="Wingdings" w:hAnsi="Wingdings" w:cs="Wingdings" w:hint="default"/>
    </w:rPr>
  </w:style>
  <w:style w:type="character" w:customStyle="1" w:styleId="WW8Num19z3">
    <w:name w:val="WW8Num19z3"/>
    <w:rsid w:val="008A129D"/>
    <w:rPr>
      <w:rFonts w:ascii="Symbol" w:hAnsi="Symbol" w:cs="Symbol" w:hint="default"/>
    </w:rPr>
  </w:style>
  <w:style w:type="character" w:customStyle="1" w:styleId="WW8Num20z0">
    <w:name w:val="WW8Num20z0"/>
    <w:rsid w:val="008A129D"/>
    <w:rPr>
      <w:rFonts w:ascii="Symbol" w:eastAsia="Calibri" w:hAnsi="Symbol" w:cs="Symbol" w:hint="default"/>
    </w:rPr>
  </w:style>
  <w:style w:type="character" w:customStyle="1" w:styleId="WW8Num20z1">
    <w:name w:val="WW8Num20z1"/>
    <w:rsid w:val="008A129D"/>
    <w:rPr>
      <w:rFonts w:ascii="Courier New" w:hAnsi="Courier New" w:cs="Courier New" w:hint="default"/>
    </w:rPr>
  </w:style>
  <w:style w:type="character" w:customStyle="1" w:styleId="WW8Num20z2">
    <w:name w:val="WW8Num20z2"/>
    <w:rsid w:val="008A129D"/>
    <w:rPr>
      <w:rFonts w:ascii="Wingdings" w:hAnsi="Wingdings" w:cs="Wingdings" w:hint="default"/>
    </w:rPr>
  </w:style>
  <w:style w:type="character" w:customStyle="1" w:styleId="WW8Num21z0">
    <w:name w:val="WW8Num21z0"/>
    <w:rsid w:val="008A129D"/>
    <w:rPr>
      <w:rFonts w:ascii="Times New Roman" w:eastAsia="Times New Roman" w:hAnsi="Times New Roman" w:cs="Times New Roman" w:hint="default"/>
    </w:rPr>
  </w:style>
  <w:style w:type="character" w:customStyle="1" w:styleId="WW8Num21z1">
    <w:name w:val="WW8Num21z1"/>
    <w:rsid w:val="008A129D"/>
    <w:rPr>
      <w:rFonts w:ascii="Courier New" w:hAnsi="Courier New" w:cs="Courier New" w:hint="default"/>
    </w:rPr>
  </w:style>
  <w:style w:type="character" w:customStyle="1" w:styleId="WW8Num21z2">
    <w:name w:val="WW8Num21z2"/>
    <w:rsid w:val="008A129D"/>
    <w:rPr>
      <w:rFonts w:ascii="Wingdings" w:hAnsi="Wingdings" w:cs="Wingdings" w:hint="default"/>
    </w:rPr>
  </w:style>
  <w:style w:type="character" w:customStyle="1" w:styleId="WW8Num21z3">
    <w:name w:val="WW8Num21z3"/>
    <w:rsid w:val="008A129D"/>
    <w:rPr>
      <w:rFonts w:ascii="Symbol" w:hAnsi="Symbol" w:cs="Symbol" w:hint="default"/>
    </w:rPr>
  </w:style>
  <w:style w:type="character" w:customStyle="1" w:styleId="WW8Num22z0">
    <w:name w:val="WW8Num22z0"/>
    <w:rsid w:val="008A129D"/>
    <w:rPr>
      <w:rFonts w:ascii="Wingdings" w:hAnsi="Wingdings" w:cs="Wingdings" w:hint="default"/>
    </w:rPr>
  </w:style>
  <w:style w:type="character" w:customStyle="1" w:styleId="WW8Num22z1">
    <w:name w:val="WW8Num22z1"/>
    <w:rsid w:val="008A129D"/>
    <w:rPr>
      <w:rFonts w:ascii="Courier New" w:hAnsi="Courier New" w:cs="Courier New" w:hint="default"/>
    </w:rPr>
  </w:style>
  <w:style w:type="character" w:customStyle="1" w:styleId="WW8Num22z3">
    <w:name w:val="WW8Num22z3"/>
    <w:rsid w:val="008A129D"/>
    <w:rPr>
      <w:rFonts w:ascii="Symbol" w:hAnsi="Symbol" w:cs="Symbol" w:hint="default"/>
    </w:rPr>
  </w:style>
  <w:style w:type="character" w:customStyle="1" w:styleId="WW8Num23z0">
    <w:name w:val="WW8Num23z0"/>
    <w:rsid w:val="008A129D"/>
    <w:rPr>
      <w:rFonts w:ascii="Wingdings" w:hAnsi="Wingdings" w:cs="Wingdings" w:hint="default"/>
      <w:sz w:val="25"/>
      <w:szCs w:val="25"/>
    </w:rPr>
  </w:style>
  <w:style w:type="character" w:customStyle="1" w:styleId="WW8Num23z1">
    <w:name w:val="WW8Num23z1"/>
    <w:rsid w:val="008A129D"/>
    <w:rPr>
      <w:rFonts w:ascii="Courier New" w:hAnsi="Courier New" w:cs="Courier New" w:hint="default"/>
    </w:rPr>
  </w:style>
  <w:style w:type="character" w:customStyle="1" w:styleId="WW8Num23z3">
    <w:name w:val="WW8Num23z3"/>
    <w:rsid w:val="008A129D"/>
    <w:rPr>
      <w:rFonts w:ascii="Symbol" w:hAnsi="Symbol" w:cs="Symbol" w:hint="default"/>
    </w:rPr>
  </w:style>
  <w:style w:type="character" w:customStyle="1" w:styleId="WW8Num24z0">
    <w:name w:val="WW8Num24z0"/>
    <w:rsid w:val="008A129D"/>
    <w:rPr>
      <w:rFonts w:ascii="Symbol" w:hAnsi="Symbol" w:cs="Symbol" w:hint="default"/>
    </w:rPr>
  </w:style>
  <w:style w:type="character" w:customStyle="1" w:styleId="WW8Num24z1">
    <w:name w:val="WW8Num24z1"/>
    <w:rsid w:val="008A129D"/>
    <w:rPr>
      <w:rFonts w:ascii="Courier New" w:hAnsi="Courier New" w:cs="Courier New" w:hint="default"/>
    </w:rPr>
  </w:style>
  <w:style w:type="character" w:customStyle="1" w:styleId="WW8Num24z2">
    <w:name w:val="WW8Num24z2"/>
    <w:rsid w:val="008A129D"/>
    <w:rPr>
      <w:rFonts w:ascii="Wingdings" w:hAnsi="Wingdings" w:cs="Wingdings" w:hint="default"/>
    </w:rPr>
  </w:style>
  <w:style w:type="character" w:customStyle="1" w:styleId="WW8Num25z0">
    <w:name w:val="WW8Num25z0"/>
    <w:rsid w:val="008A129D"/>
    <w:rPr>
      <w:rFonts w:hint="default"/>
    </w:rPr>
  </w:style>
  <w:style w:type="character" w:customStyle="1" w:styleId="WW8Num25z1">
    <w:name w:val="WW8Num25z1"/>
    <w:rsid w:val="008A129D"/>
  </w:style>
  <w:style w:type="character" w:customStyle="1" w:styleId="WW8Num25z2">
    <w:name w:val="WW8Num25z2"/>
    <w:rsid w:val="008A129D"/>
  </w:style>
  <w:style w:type="character" w:customStyle="1" w:styleId="WW8Num25z3">
    <w:name w:val="WW8Num25z3"/>
    <w:rsid w:val="008A129D"/>
  </w:style>
  <w:style w:type="character" w:customStyle="1" w:styleId="WW8Num25z4">
    <w:name w:val="WW8Num25z4"/>
    <w:rsid w:val="008A129D"/>
  </w:style>
  <w:style w:type="character" w:customStyle="1" w:styleId="WW8Num25z5">
    <w:name w:val="WW8Num25z5"/>
    <w:rsid w:val="008A129D"/>
  </w:style>
  <w:style w:type="character" w:customStyle="1" w:styleId="WW8Num25z6">
    <w:name w:val="WW8Num25z6"/>
    <w:rsid w:val="008A129D"/>
  </w:style>
  <w:style w:type="character" w:customStyle="1" w:styleId="WW8Num25z7">
    <w:name w:val="WW8Num25z7"/>
    <w:rsid w:val="008A129D"/>
  </w:style>
  <w:style w:type="character" w:customStyle="1" w:styleId="WW8Num25z8">
    <w:name w:val="WW8Num25z8"/>
    <w:rsid w:val="008A129D"/>
  </w:style>
  <w:style w:type="character" w:customStyle="1" w:styleId="WW8Num26z0">
    <w:name w:val="WW8Num26z0"/>
    <w:rsid w:val="008A129D"/>
    <w:rPr>
      <w:rFonts w:eastAsia="Calibri" w:hint="default"/>
      <w:sz w:val="28"/>
      <w:szCs w:val="28"/>
    </w:rPr>
  </w:style>
  <w:style w:type="character" w:customStyle="1" w:styleId="WW8Num26z1">
    <w:name w:val="WW8Num26z1"/>
    <w:rsid w:val="008A129D"/>
  </w:style>
  <w:style w:type="character" w:customStyle="1" w:styleId="WW8Num26z2">
    <w:name w:val="WW8Num26z2"/>
    <w:rsid w:val="008A129D"/>
  </w:style>
  <w:style w:type="character" w:customStyle="1" w:styleId="WW8Num26z3">
    <w:name w:val="WW8Num26z3"/>
    <w:rsid w:val="008A129D"/>
  </w:style>
  <w:style w:type="character" w:customStyle="1" w:styleId="WW8Num26z4">
    <w:name w:val="WW8Num26z4"/>
    <w:rsid w:val="008A129D"/>
  </w:style>
  <w:style w:type="character" w:customStyle="1" w:styleId="WW8Num26z5">
    <w:name w:val="WW8Num26z5"/>
    <w:rsid w:val="008A129D"/>
  </w:style>
  <w:style w:type="character" w:customStyle="1" w:styleId="WW8Num26z6">
    <w:name w:val="WW8Num26z6"/>
    <w:rsid w:val="008A129D"/>
  </w:style>
  <w:style w:type="character" w:customStyle="1" w:styleId="WW8Num26z7">
    <w:name w:val="WW8Num26z7"/>
    <w:rsid w:val="008A129D"/>
  </w:style>
  <w:style w:type="character" w:customStyle="1" w:styleId="WW8Num26z8">
    <w:name w:val="WW8Num26z8"/>
    <w:rsid w:val="008A129D"/>
  </w:style>
  <w:style w:type="character" w:customStyle="1" w:styleId="WW8Num27z0">
    <w:name w:val="WW8Num27z0"/>
    <w:rsid w:val="008A129D"/>
    <w:rPr>
      <w:rFonts w:ascii="Symbol" w:eastAsia="Times New Roman" w:hAnsi="Symbol" w:cs="Times New Roman" w:hint="default"/>
    </w:rPr>
  </w:style>
  <w:style w:type="character" w:customStyle="1" w:styleId="WW8Num27z1">
    <w:name w:val="WW8Num27z1"/>
    <w:rsid w:val="008A129D"/>
    <w:rPr>
      <w:rFonts w:ascii="Courier New" w:hAnsi="Courier New" w:cs="Courier New" w:hint="default"/>
    </w:rPr>
  </w:style>
  <w:style w:type="character" w:customStyle="1" w:styleId="WW8Num27z2">
    <w:name w:val="WW8Num27z2"/>
    <w:rsid w:val="008A129D"/>
    <w:rPr>
      <w:rFonts w:ascii="Wingdings" w:hAnsi="Wingdings" w:cs="Wingdings" w:hint="default"/>
    </w:rPr>
  </w:style>
  <w:style w:type="character" w:customStyle="1" w:styleId="WW8Num27z3">
    <w:name w:val="WW8Num27z3"/>
    <w:rsid w:val="008A129D"/>
    <w:rPr>
      <w:rFonts w:ascii="Symbol" w:hAnsi="Symbol" w:cs="Symbol" w:hint="default"/>
    </w:rPr>
  </w:style>
  <w:style w:type="character" w:customStyle="1" w:styleId="13">
    <w:name w:val="Основной шрифт абзаца1"/>
    <w:rsid w:val="008A129D"/>
  </w:style>
  <w:style w:type="character" w:customStyle="1" w:styleId="af8">
    <w:name w:val="А_основной Знак"/>
    <w:rsid w:val="008A129D"/>
    <w:rPr>
      <w:rFonts w:ascii="Times New Roman" w:eastAsia="Calibri" w:hAnsi="Times New Roman" w:cs="Times New Roman"/>
      <w:sz w:val="28"/>
      <w:szCs w:val="28"/>
    </w:rPr>
  </w:style>
  <w:style w:type="character" w:customStyle="1" w:styleId="23">
    <w:name w:val="Основной текст (2)_"/>
    <w:rsid w:val="008A129D"/>
    <w:rPr>
      <w:rFonts w:ascii="Times New Roman" w:hAnsi="Times New Roman" w:cs="Times New Roman"/>
      <w:sz w:val="28"/>
      <w:szCs w:val="28"/>
      <w:shd w:val="clear" w:color="auto" w:fill="FFFFFF"/>
    </w:rPr>
  </w:style>
  <w:style w:type="character" w:customStyle="1" w:styleId="230">
    <w:name w:val="Заголовок №2 (3)_"/>
    <w:rsid w:val="008A129D"/>
    <w:rPr>
      <w:rFonts w:ascii="Times New Roman" w:hAnsi="Times New Roman" w:cs="Times New Roman"/>
      <w:b/>
      <w:bCs/>
      <w:sz w:val="28"/>
      <w:szCs w:val="28"/>
      <w:shd w:val="clear" w:color="auto" w:fill="FFFFFF"/>
    </w:rPr>
  </w:style>
  <w:style w:type="character" w:customStyle="1" w:styleId="41">
    <w:name w:val="Основной текст (4)_"/>
    <w:rsid w:val="008A129D"/>
    <w:rPr>
      <w:rFonts w:ascii="Times New Roman" w:hAnsi="Times New Roman" w:cs="Times New Roman"/>
      <w:sz w:val="28"/>
      <w:szCs w:val="28"/>
      <w:shd w:val="clear" w:color="auto" w:fill="FFFFFF"/>
    </w:rPr>
  </w:style>
  <w:style w:type="character" w:customStyle="1" w:styleId="24">
    <w:name w:val="Основной текст (2) + Полужирный"/>
    <w:rsid w:val="008A129D"/>
    <w:rPr>
      <w:rFonts w:ascii="Times New Roman" w:hAnsi="Times New Roman" w:cs="Times New Roman"/>
      <w:b/>
      <w:bCs/>
      <w:sz w:val="28"/>
      <w:szCs w:val="28"/>
      <w:shd w:val="clear" w:color="auto" w:fill="FFFFFF"/>
      <w:lang w:val="en-US"/>
    </w:rPr>
  </w:style>
  <w:style w:type="character" w:customStyle="1" w:styleId="FontStyle19">
    <w:name w:val="Font Style19"/>
    <w:rsid w:val="008A129D"/>
    <w:rPr>
      <w:rFonts w:ascii="Times New Roman" w:hAnsi="Times New Roman" w:cs="Times New Roman"/>
      <w:sz w:val="20"/>
      <w:szCs w:val="20"/>
    </w:rPr>
  </w:style>
  <w:style w:type="paragraph" w:customStyle="1" w:styleId="af9">
    <w:name w:val="Заголовок"/>
    <w:basedOn w:val="a"/>
    <w:next w:val="afa"/>
    <w:rsid w:val="008A129D"/>
    <w:pPr>
      <w:keepNext/>
      <w:suppressAutoHyphens/>
      <w:spacing w:before="240" w:after="120" w:line="240" w:lineRule="auto"/>
    </w:pPr>
    <w:rPr>
      <w:rFonts w:ascii="Arial" w:eastAsia="Microsoft YaHei" w:hAnsi="Arial" w:cs="Arial"/>
      <w:sz w:val="28"/>
      <w:szCs w:val="28"/>
      <w:lang w:eastAsia="ar-SA"/>
    </w:rPr>
  </w:style>
  <w:style w:type="paragraph" w:styleId="afa">
    <w:name w:val="Body Text"/>
    <w:basedOn w:val="a"/>
    <w:link w:val="afb"/>
    <w:rsid w:val="008A129D"/>
    <w:pPr>
      <w:suppressAutoHyphens/>
      <w:spacing w:after="120" w:line="240" w:lineRule="auto"/>
    </w:pPr>
    <w:rPr>
      <w:rFonts w:ascii="Times New Roman" w:eastAsia="Times New Roman" w:hAnsi="Times New Roman" w:cs="Times New Roman"/>
      <w:sz w:val="24"/>
      <w:szCs w:val="24"/>
      <w:lang w:eastAsia="ar-SA"/>
    </w:rPr>
  </w:style>
  <w:style w:type="character" w:customStyle="1" w:styleId="afb">
    <w:name w:val="Основной текст Знак"/>
    <w:basedOn w:val="a0"/>
    <w:link w:val="afa"/>
    <w:rsid w:val="008A129D"/>
    <w:rPr>
      <w:rFonts w:ascii="Times New Roman" w:eastAsia="Times New Roman" w:hAnsi="Times New Roman" w:cs="Times New Roman"/>
      <w:sz w:val="24"/>
      <w:szCs w:val="24"/>
      <w:lang w:eastAsia="ar-SA"/>
    </w:rPr>
  </w:style>
  <w:style w:type="paragraph" w:styleId="afc">
    <w:name w:val="List"/>
    <w:basedOn w:val="afa"/>
    <w:rsid w:val="008A129D"/>
    <w:rPr>
      <w:rFonts w:cs="Arial"/>
    </w:rPr>
  </w:style>
  <w:style w:type="paragraph" w:customStyle="1" w:styleId="14">
    <w:name w:val="Название1"/>
    <w:basedOn w:val="a"/>
    <w:rsid w:val="008A129D"/>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15">
    <w:name w:val="Указатель1"/>
    <w:basedOn w:val="a"/>
    <w:rsid w:val="008A129D"/>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afd">
    <w:name w:val="А_основной"/>
    <w:basedOn w:val="a"/>
    <w:rsid w:val="008A129D"/>
    <w:pPr>
      <w:suppressAutoHyphens/>
      <w:spacing w:after="0" w:line="360" w:lineRule="auto"/>
      <w:ind w:firstLine="454"/>
      <w:jc w:val="both"/>
    </w:pPr>
    <w:rPr>
      <w:rFonts w:ascii="Times New Roman" w:eastAsia="Calibri" w:hAnsi="Times New Roman" w:cs="Times New Roman"/>
      <w:sz w:val="28"/>
      <w:szCs w:val="28"/>
      <w:lang w:eastAsia="ar-SA"/>
    </w:rPr>
  </w:style>
  <w:style w:type="character" w:customStyle="1" w:styleId="16">
    <w:name w:val="Верхний колонтитул Знак1"/>
    <w:basedOn w:val="a0"/>
    <w:rsid w:val="008A129D"/>
    <w:rPr>
      <w:rFonts w:ascii="Times New Roman" w:eastAsia="Times New Roman" w:hAnsi="Times New Roman" w:cs="Times New Roman"/>
      <w:sz w:val="24"/>
      <w:szCs w:val="24"/>
      <w:lang w:eastAsia="ar-SA"/>
    </w:rPr>
  </w:style>
  <w:style w:type="character" w:customStyle="1" w:styleId="17">
    <w:name w:val="Нижний колонтитул Знак1"/>
    <w:basedOn w:val="a0"/>
    <w:rsid w:val="008A129D"/>
    <w:rPr>
      <w:rFonts w:ascii="Times New Roman" w:eastAsia="Times New Roman" w:hAnsi="Times New Roman" w:cs="Times New Roman"/>
      <w:sz w:val="24"/>
      <w:szCs w:val="24"/>
      <w:lang w:eastAsia="ar-SA"/>
    </w:rPr>
  </w:style>
  <w:style w:type="paragraph" w:customStyle="1" w:styleId="afe">
    <w:name w:val="Содержимое таблицы"/>
    <w:basedOn w:val="a"/>
    <w:rsid w:val="008A129D"/>
    <w:pPr>
      <w:suppressLineNumbers/>
      <w:suppressAutoHyphens/>
    </w:pPr>
    <w:rPr>
      <w:rFonts w:ascii="Calibri" w:eastAsia="Times New Roman" w:hAnsi="Calibri" w:cs="Calibri"/>
      <w:lang w:eastAsia="ar-SA"/>
    </w:rPr>
  </w:style>
  <w:style w:type="paragraph" w:customStyle="1" w:styleId="25">
    <w:name w:val="Основной текст (2)"/>
    <w:basedOn w:val="a"/>
    <w:rsid w:val="008A129D"/>
    <w:pPr>
      <w:shd w:val="clear" w:color="auto" w:fill="FFFFFF"/>
      <w:suppressAutoHyphens/>
      <w:spacing w:before="60" w:after="60" w:line="240" w:lineRule="atLeast"/>
    </w:pPr>
    <w:rPr>
      <w:rFonts w:ascii="Times New Roman" w:eastAsia="Calibri" w:hAnsi="Times New Roman" w:cs="Times New Roman"/>
      <w:sz w:val="28"/>
      <w:szCs w:val="28"/>
      <w:lang w:eastAsia="ar-SA"/>
    </w:rPr>
  </w:style>
  <w:style w:type="paragraph" w:customStyle="1" w:styleId="231">
    <w:name w:val="Заголовок №2 (3)"/>
    <w:basedOn w:val="a"/>
    <w:rsid w:val="008A129D"/>
    <w:pPr>
      <w:shd w:val="clear" w:color="auto" w:fill="FFFFFF"/>
      <w:suppressAutoHyphens/>
      <w:spacing w:before="780" w:after="0" w:line="322" w:lineRule="exact"/>
    </w:pPr>
    <w:rPr>
      <w:rFonts w:ascii="Times New Roman" w:eastAsia="Calibri" w:hAnsi="Times New Roman" w:cs="Times New Roman"/>
      <w:b/>
      <w:bCs/>
      <w:sz w:val="28"/>
      <w:szCs w:val="28"/>
      <w:lang w:eastAsia="ar-SA"/>
    </w:rPr>
  </w:style>
  <w:style w:type="paragraph" w:customStyle="1" w:styleId="42">
    <w:name w:val="Основной текст (4)"/>
    <w:basedOn w:val="a"/>
    <w:rsid w:val="008A129D"/>
    <w:pPr>
      <w:shd w:val="clear" w:color="auto" w:fill="FFFFFF"/>
      <w:suppressAutoHyphens/>
      <w:spacing w:after="0" w:line="317" w:lineRule="exact"/>
      <w:jc w:val="both"/>
    </w:pPr>
    <w:rPr>
      <w:rFonts w:ascii="Times New Roman" w:eastAsia="Calibri" w:hAnsi="Times New Roman" w:cs="Times New Roman"/>
      <w:sz w:val="28"/>
      <w:szCs w:val="28"/>
      <w:lang w:eastAsia="ar-SA"/>
    </w:rPr>
  </w:style>
  <w:style w:type="paragraph" w:customStyle="1" w:styleId="aff">
    <w:name w:val="Заголовок таблицы"/>
    <w:basedOn w:val="afe"/>
    <w:rsid w:val="008A129D"/>
    <w:pPr>
      <w:jc w:val="center"/>
    </w:pPr>
    <w:rPr>
      <w:b/>
      <w:bCs/>
    </w:rPr>
  </w:style>
  <w:style w:type="paragraph" w:customStyle="1" w:styleId="aff0">
    <w:name w:val="Содержимое врезки"/>
    <w:basedOn w:val="afa"/>
    <w:rsid w:val="008A129D"/>
  </w:style>
  <w:style w:type="character" w:customStyle="1" w:styleId="dash041e005f0431005f044b005f0447005f043d005f044b005f0439005f005fchar1char1">
    <w:name w:val="dash041e_005f0431_005f044b_005f0447_005f043d_005f044b_005f0439_005f_005fchar1__char1"/>
    <w:rsid w:val="007A15EA"/>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99"/>
    <w:locked/>
    <w:rsid w:val="00FC4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473">
      <w:bodyDiv w:val="1"/>
      <w:marLeft w:val="0"/>
      <w:marRight w:val="0"/>
      <w:marTop w:val="0"/>
      <w:marBottom w:val="0"/>
      <w:divBdr>
        <w:top w:val="none" w:sz="0" w:space="0" w:color="auto"/>
        <w:left w:val="none" w:sz="0" w:space="0" w:color="auto"/>
        <w:bottom w:val="none" w:sz="0" w:space="0" w:color="auto"/>
        <w:right w:val="none" w:sz="0" w:space="0" w:color="auto"/>
      </w:divBdr>
    </w:div>
    <w:div w:id="517890037">
      <w:bodyDiv w:val="1"/>
      <w:marLeft w:val="0"/>
      <w:marRight w:val="0"/>
      <w:marTop w:val="0"/>
      <w:marBottom w:val="0"/>
      <w:divBdr>
        <w:top w:val="none" w:sz="0" w:space="0" w:color="auto"/>
        <w:left w:val="none" w:sz="0" w:space="0" w:color="auto"/>
        <w:bottom w:val="none" w:sz="0" w:space="0" w:color="auto"/>
        <w:right w:val="none" w:sz="0" w:space="0" w:color="auto"/>
      </w:divBdr>
    </w:div>
    <w:div w:id="829516764">
      <w:bodyDiv w:val="1"/>
      <w:marLeft w:val="0"/>
      <w:marRight w:val="0"/>
      <w:marTop w:val="0"/>
      <w:marBottom w:val="0"/>
      <w:divBdr>
        <w:top w:val="none" w:sz="0" w:space="0" w:color="auto"/>
        <w:left w:val="none" w:sz="0" w:space="0" w:color="auto"/>
        <w:bottom w:val="none" w:sz="0" w:space="0" w:color="auto"/>
        <w:right w:val="none" w:sz="0" w:space="0" w:color="auto"/>
      </w:divBdr>
    </w:div>
    <w:div w:id="1199052716">
      <w:bodyDiv w:val="1"/>
      <w:marLeft w:val="0"/>
      <w:marRight w:val="0"/>
      <w:marTop w:val="0"/>
      <w:marBottom w:val="0"/>
      <w:divBdr>
        <w:top w:val="none" w:sz="0" w:space="0" w:color="auto"/>
        <w:left w:val="none" w:sz="0" w:space="0" w:color="auto"/>
        <w:bottom w:val="none" w:sz="0" w:space="0" w:color="auto"/>
        <w:right w:val="none" w:sz="0" w:space="0" w:color="auto"/>
      </w:divBdr>
    </w:div>
    <w:div w:id="1209492773">
      <w:bodyDiv w:val="1"/>
      <w:marLeft w:val="0"/>
      <w:marRight w:val="0"/>
      <w:marTop w:val="0"/>
      <w:marBottom w:val="0"/>
      <w:divBdr>
        <w:top w:val="none" w:sz="0" w:space="0" w:color="auto"/>
        <w:left w:val="none" w:sz="0" w:space="0" w:color="auto"/>
        <w:bottom w:val="none" w:sz="0" w:space="0" w:color="auto"/>
        <w:right w:val="none" w:sz="0" w:space="0" w:color="auto"/>
      </w:divBdr>
    </w:div>
    <w:div w:id="13399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E04F-D47E-4D57-B4F2-D319252E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11</Pages>
  <Words>3993</Words>
  <Characters>22764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40</cp:revision>
  <cp:lastPrinted>2020-03-27T07:04:00Z</cp:lastPrinted>
  <dcterms:created xsi:type="dcterms:W3CDTF">2018-08-08T16:37:00Z</dcterms:created>
  <dcterms:modified xsi:type="dcterms:W3CDTF">2020-03-27T07:04:00Z</dcterms:modified>
</cp:coreProperties>
</file>